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30" w:rsidRDefault="005E5B43" w:rsidP="006E3E3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6F9F05FA">
            <wp:extent cx="6614795" cy="1122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A37" w:rsidRDefault="00135A37" w:rsidP="00135A37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</w:p>
    <w:p w:rsidR="00705930" w:rsidRDefault="00E844AF" w:rsidP="004C59C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КЛАССИЧЕСКИЕ ТУРЫ </w:t>
      </w:r>
      <w:r w:rsidR="006E3E34" w:rsidRPr="00135A3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«</w:t>
      </w:r>
      <w:r w:rsidR="005E5B4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САНКТ-ПЕТЕРБУРГ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СОБИРАЕТ ДРУЗЕЙ</w:t>
      </w:r>
      <w:r w:rsidR="006E3E34" w:rsidRPr="00135A3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!»</w:t>
      </w:r>
    </w:p>
    <w:p w:rsidR="009846CC" w:rsidRDefault="009846CC" w:rsidP="004C59C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548DD4" w:themeColor="text2" w:themeTint="99"/>
          <w:sz w:val="24"/>
          <w:szCs w:val="24"/>
          <w:lang w:eastAsia="ru-RU"/>
        </w:rPr>
        <w:drawing>
          <wp:inline distT="0" distB="0" distL="0" distR="0">
            <wp:extent cx="2457450" cy="1707552"/>
            <wp:effectExtent l="0" t="0" r="0" b="6985"/>
            <wp:docPr id="2" name="Рисунок 2" descr="C:\Users\Ирина Колпакова\Desktop\фото\WhatsApp Image 2022-12-01 at 13.40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фото\WhatsApp Image 2022-12-01 at 13.40.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41" cy="171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548DD4" w:themeColor="text2" w:themeTint="99"/>
          <w:sz w:val="24"/>
          <w:szCs w:val="24"/>
          <w:lang w:eastAsia="ru-RU"/>
        </w:rPr>
        <w:drawing>
          <wp:inline distT="0" distB="0" distL="0" distR="0">
            <wp:extent cx="2408959" cy="1747561"/>
            <wp:effectExtent l="0" t="0" r="0" b="5080"/>
            <wp:docPr id="3" name="Рисунок 3" descr="C:\Users\Ирина Колпакова\Desktop\фото\WhatsApp Image 2022-12-01 at 13.40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фото\WhatsApp Image 2022-12-01 at 13.40.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86" cy="17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C2" w:rsidRDefault="006E3E34" w:rsidP="004C59C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E5B4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Даты проведения тур</w:t>
      </w:r>
      <w:r w:rsidR="00705930" w:rsidRPr="005E5B4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а</w:t>
      </w:r>
      <w:r w:rsidRPr="005E5B4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:</w:t>
      </w:r>
    </w:p>
    <w:p w:rsidR="004C59C2" w:rsidRDefault="006E3E34" w:rsidP="004C59C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 w:rsidRPr="005E5B4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с </w:t>
      </w:r>
      <w:r w:rsidR="00117D2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30</w:t>
      </w:r>
      <w:r w:rsidR="001F42B3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117D2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марта 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по </w:t>
      </w:r>
      <w:r w:rsidR="00A81C67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0</w:t>
      </w:r>
      <w:r w:rsidR="00117D2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5 апреля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20</w:t>
      </w:r>
      <w:r w:rsidR="00117D2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23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года</w:t>
      </w:r>
    </w:p>
    <w:p w:rsidR="005E5B43" w:rsidRPr="00BA33D2" w:rsidRDefault="0098791C" w:rsidP="00BA33D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7 дней /6</w:t>
      </w:r>
      <w:r w:rsidR="00135A37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ночей</w:t>
      </w:r>
      <w:r w:rsidR="00705930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          </w:t>
      </w:r>
      <w:r w:rsidR="00BA33D2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                  </w:t>
      </w:r>
    </w:p>
    <w:p w:rsidR="00705930" w:rsidRPr="00E35120" w:rsidRDefault="00135A3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351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 день  </w:t>
      </w:r>
      <w:r w:rsidR="00117D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30.03.23</w:t>
      </w:r>
      <w:bookmarkStart w:id="0" w:name="_GoBack"/>
      <w:bookmarkEnd w:id="0"/>
    </w:p>
    <w:p w:rsidR="006E3E34" w:rsidRPr="00135A37" w:rsidRDefault="000C758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Четверг</w:t>
      </w:r>
    </w:p>
    <w:p w:rsidR="000C7580" w:rsidRPr="00A34600" w:rsidRDefault="000C7580" w:rsidP="000C758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в аэропорту  Хабаровска в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580" w:rsidRPr="00A34600" w:rsidRDefault="000C7580" w:rsidP="000C758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Вылет в Санкт-Петербург в 12.20 , прибытие в 16.25 рейсом  авиакомпании Уральские Авиалинии </w:t>
      </w:r>
    </w:p>
    <w:p w:rsidR="000C7580" w:rsidRPr="00A34600" w:rsidRDefault="000C7580" w:rsidP="000C758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 с гидом 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 в отель </w:t>
      </w:r>
    </w:p>
    <w:p w:rsidR="000C7580" w:rsidRPr="00A34600" w:rsidRDefault="000C7580" w:rsidP="000C758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Ужин  в кафе города  по приезду </w:t>
      </w:r>
      <w:proofErr w:type="gramStart"/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обед по дороге )</w:t>
      </w:r>
    </w:p>
    <w:p w:rsidR="000C7580" w:rsidRDefault="000C7580" w:rsidP="000C758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 в отель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города </w:t>
      </w: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2-х местные номера </w:t>
      </w:r>
    </w:p>
    <w:p w:rsidR="00E844AF" w:rsidRPr="00E35120" w:rsidRDefault="000C7580" w:rsidP="00E844A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</w:t>
      </w:r>
    </w:p>
    <w:p w:rsidR="00B91812" w:rsidRDefault="00B91812" w:rsidP="00E844A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3E34" w:rsidRPr="00E35120" w:rsidRDefault="00135A37" w:rsidP="00E844A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351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 день </w:t>
      </w:r>
      <w:r w:rsidR="00117D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31.03.</w:t>
      </w:r>
      <w:r w:rsidR="00F87546" w:rsidRPr="00E351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117D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</w:p>
    <w:p w:rsidR="006E3E34" w:rsidRPr="00135A37" w:rsidRDefault="000C758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Пятница</w:t>
      </w:r>
    </w:p>
    <w:p w:rsidR="00BA33D2" w:rsidRDefault="00E35120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отеле.</w:t>
      </w:r>
    </w:p>
    <w:p w:rsidR="00BA33D2" w:rsidRPr="00EA686B" w:rsidRDefault="00BA33D2" w:rsidP="00BA33D2">
      <w:pPr>
        <w:pStyle w:val="a8"/>
        <w:shd w:val="clear" w:color="auto" w:fill="FFFFFF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955B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Экскурсия «Богатство и роскошь петербургских дворцов» с посещением музея Фаберже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4955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одного  их самых «блестящих», в буквальном смысле, музеев нашего города, где Вы сами сможете оценить творения лучших ювелиров дореволюционной России. Жемчужиной коллекции музея является собрание из 9 императорских пасхальных яиц Фаберже, которые спустя почти 100 лет вернулись на Родину.</w:t>
      </w:r>
    </w:p>
    <w:p w:rsidR="00BA33D2" w:rsidRDefault="00BA33D2" w:rsidP="00BA33D2">
      <w:pPr>
        <w:pStyle w:val="a8"/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955B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Экскурсия по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7328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территории Петропавловской крепости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с посещением</w:t>
      </w:r>
      <w:r w:rsidRPr="0077328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с</w:t>
      </w:r>
      <w:r w:rsidRPr="0077328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обора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с</w:t>
      </w:r>
      <w:r w:rsidRPr="0077328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вятых Апостолов Петра и Павла.</w:t>
      </w:r>
      <w:r w:rsidRPr="0066673A">
        <w:t xml:space="preserve"> </w:t>
      </w:r>
      <w:r w:rsidRPr="006667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Петропавловскую крепость по праву называют «сердцем» Санкт-Петербурга, ведь именно с ее закладки и началась история нашего города в начале XVIII века. </w:t>
      </w:r>
    </w:p>
    <w:p w:rsidR="00BA33D2" w:rsidRDefault="00BA33D2" w:rsidP="00BA33D2">
      <w:pPr>
        <w:pStyle w:val="a8"/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7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первые годы существования фортеции территория внутри крепостных стен, по сути, и являлась самим городом. И хотя впоследствии Санкт-Петербург далеко шагнул за стены крепости, но внутри все осталось неизменным. </w:t>
      </w:r>
      <w:r w:rsidRPr="00963744">
        <w:rPr>
          <w:rFonts w:ascii="Times New Roman" w:eastAsia="Times New Roman" w:hAnsi="Times New Roman"/>
          <w:sz w:val="24"/>
          <w:szCs w:val="24"/>
          <w:lang w:eastAsia="ru-RU"/>
        </w:rPr>
        <w:t>Школьникам предстоит познакомитьс</w:t>
      </w:r>
      <w:r w:rsidRPr="00963744">
        <w:rPr>
          <w:rFonts w:ascii="Times New Roman" w:eastAsia="Times New Roman" w:hAnsi="Times New Roman" w:hint="eastAsia"/>
          <w:sz w:val="24"/>
          <w:szCs w:val="24"/>
          <w:lang w:eastAsia="ru-RU"/>
        </w:rPr>
        <w:t>я</w:t>
      </w:r>
      <w:r w:rsidRPr="0096374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</w:t>
      </w:r>
      <w:r w:rsidRPr="00BA33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744">
        <w:rPr>
          <w:rFonts w:ascii="Times New Roman" w:eastAsia="Times New Roman" w:hAnsi="Times New Roman"/>
          <w:sz w:val="24"/>
          <w:szCs w:val="24"/>
          <w:lang w:eastAsia="ru-RU"/>
        </w:rPr>
        <w:t>Петропавловской крепости с самым высоким архитектурным сооружением города –  кафедральным собором святых Апостолов Петра и Павла, увидят могилу основателя Санкт-Петербурга – Петра Великого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33D2" w:rsidRPr="002D0615" w:rsidRDefault="00BA33D2" w:rsidP="00BA33D2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75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Обед в кафе.</w:t>
      </w:r>
    </w:p>
    <w:p w:rsidR="00BA33D2" w:rsidRDefault="00BA33D2" w:rsidP="00BA33D2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5120">
        <w:rPr>
          <w:rFonts w:ascii="Times New Roman" w:eastAsia="Times New Roman" w:hAnsi="Times New Roman"/>
          <w:b/>
          <w:sz w:val="24"/>
          <w:szCs w:val="24"/>
          <w:lang w:eastAsia="ru-RU"/>
        </w:rPr>
        <w:t>Свободное время в центре города.</w:t>
      </w:r>
    </w:p>
    <w:p w:rsidR="00B91812" w:rsidRDefault="00B91812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3E34" w:rsidRPr="00E35120" w:rsidRDefault="00135A37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351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3 день </w:t>
      </w:r>
      <w:r w:rsidR="00C64E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0C75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1.04.23</w:t>
      </w:r>
    </w:p>
    <w:p w:rsidR="006E3E34" w:rsidRDefault="000C7580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Суббота</w:t>
      </w:r>
    </w:p>
    <w:p w:rsidR="00E35120" w:rsidRDefault="00E35120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отеле.</w:t>
      </w:r>
    </w:p>
    <w:p w:rsidR="00BA33D2" w:rsidRPr="002D0615" w:rsidRDefault="00BA33D2" w:rsidP="00BA33D2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06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Автобусная  экскурсия «Романовы – жизни и судьбы»  с </w:t>
      </w:r>
      <w:r w:rsidRPr="00A169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посещением</w:t>
      </w:r>
      <w:r w:rsidRPr="002D06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дворца великого князя Владимира Александровича (Дом ученых</w:t>
      </w:r>
      <w:r w:rsidRPr="002D0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одного из самых роскошных великокняжеских дворцов Северной столицы. За красоту и монументальность его называли «малый императорский дворец». Это один из немногих дворцов нашего города, где в залах сохранились подлинные интерьеры.</w:t>
      </w:r>
    </w:p>
    <w:p w:rsidR="00BA33D2" w:rsidRPr="002D0615" w:rsidRDefault="00BA33D2" w:rsidP="00BA33D2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06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Экскурсия  в  храм Воскресения Христова («Спас на Крови»),</w:t>
      </w:r>
      <w:r w:rsidRPr="002D0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который был возведен на месте смертельного ранения императора Александра II. Это уникальный храм-памятник, музей русской мозаики.</w:t>
      </w:r>
    </w:p>
    <w:p w:rsidR="00BA33D2" w:rsidRPr="00BA33D2" w:rsidRDefault="00BA33D2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06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Обед в кафе</w:t>
      </w:r>
      <w:r w:rsidRPr="002D0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Свободное время в центре города. </w:t>
      </w:r>
    </w:p>
    <w:p w:rsidR="00BA33D2" w:rsidRDefault="00BA33D2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3E34" w:rsidRPr="00E35120" w:rsidRDefault="00135A3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351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4 день </w:t>
      </w:r>
      <w:r w:rsidR="000C75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02.04.23</w:t>
      </w:r>
    </w:p>
    <w:p w:rsidR="00A05FA8" w:rsidRDefault="000C7580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Воскресенье</w:t>
      </w:r>
    </w:p>
    <w:p w:rsidR="00EB7129" w:rsidRDefault="00BA33D2" w:rsidP="00EB712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</w:p>
    <w:p w:rsidR="00BA33D2" w:rsidRDefault="00BA33D2" w:rsidP="00BA33D2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Автобусная экскурсия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Гатчину </w:t>
      </w:r>
      <w:r w:rsidRPr="006E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Гатчина великокняжеская и императорская»</w:t>
      </w:r>
      <w:r w:rsidRPr="006E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63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посещением</w:t>
      </w:r>
      <w:r w:rsidRPr="006E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Гатчинского </w:t>
      </w:r>
      <w:r w:rsidRPr="006E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дворца. </w:t>
      </w:r>
    </w:p>
    <w:p w:rsidR="00BA33D2" w:rsidRPr="00505ABB" w:rsidRDefault="00BA33D2" w:rsidP="00BA33D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  <w:lang w:eastAsia="ar-SA"/>
        </w:rPr>
      </w:pPr>
      <w:r w:rsidRPr="00505ABB">
        <w:rPr>
          <w:rFonts w:ascii="Times New Roman" w:hAnsi="Times New Roman"/>
          <w:bCs/>
          <w:sz w:val="24"/>
          <w:szCs w:val="24"/>
          <w:lang w:eastAsia="ar-SA"/>
        </w:rPr>
        <w:t>Экскурсия, во время которой школьники посетят один из прекраснейших пригородов Санкт-Петербурга и заново откроют для себя Гатчинский дворец-замок, как памятник двум российским императорам: Павлу I и его правнуку Александру III. Ребята узнают историю самого дворца и его царственных владельцев, осмотрят великолепные парадные залы и личные покои членов императорской фамилии.</w:t>
      </w:r>
    </w:p>
    <w:p w:rsidR="00BA33D2" w:rsidRPr="00BA33D2" w:rsidRDefault="00BA33D2" w:rsidP="00BA33D2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Обед в кафе.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Возвращение в гостиницу.</w:t>
      </w:r>
    </w:p>
    <w:p w:rsidR="00B91812" w:rsidRDefault="00B91812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3E34" w:rsidRPr="00E35120" w:rsidRDefault="00135A3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351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5 день </w:t>
      </w:r>
      <w:r w:rsidR="000C75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03.04.23</w:t>
      </w:r>
    </w:p>
    <w:p w:rsidR="00376F49" w:rsidRDefault="000C7580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Понедельник </w:t>
      </w:r>
    </w:p>
    <w:p w:rsidR="00BA33D2" w:rsidRPr="00004BE2" w:rsidRDefault="00E35120" w:rsidP="00BA33D2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51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Завтрак в отеле</w:t>
      </w:r>
      <w:proofErr w:type="gramStart"/>
      <w:r w:rsidRPr="00E351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0670D8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br/>
      </w:r>
      <w:r w:rsidR="00BA33D2" w:rsidRPr="00004B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Автобусная экскурсия «Путешествие в мир Архитектуры и Искусства» с </w:t>
      </w:r>
      <w:r w:rsidR="00BA33D2" w:rsidRPr="00A169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посещением </w:t>
      </w:r>
      <w:r w:rsidR="00BA33D2" w:rsidRPr="00004B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Государственного Эрмитажа. </w:t>
      </w:r>
      <w:r w:rsidR="00BA33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BA33D2" w:rsidRPr="00004BE2" w:rsidRDefault="00BA33D2" w:rsidP="00BA33D2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4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Петербург – это форпост на новом пути России. Он сохранил национальные традиции и впитал лучшее, что могла дать Европа. Не случайно среди творцов молодой столицы наряду с русскими звучат итальянские, французские, немецкие… имена. Таланты архитекторов - Растрелли, Росси, Захарова и </w:t>
      </w:r>
      <w:proofErr w:type="spellStart"/>
      <w:r w:rsidRPr="00004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Монферана</w:t>
      </w:r>
      <w:proofErr w:type="spellEnd"/>
      <w:r w:rsidRPr="00004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соединились в мощный аккорд архитектурного ансамбля Дворцовой площади – главной площади столицы. Она стала символом триумфа, мощи и богатства империи. «Для единой славы всероссийской» создавалась официальная императорская резиденция – Зимний дворец. Символом города - порта и военно-морских сил державы – Адмиралтейство, здание Главного Штаба, МИД, министерство финансов – оплот государства. Сегодня в бывшей императорской резиденции расположена одна из крупнейших мировых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художественных </w:t>
      </w:r>
      <w:r w:rsidRPr="00004B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сокровищниц. Архитектурные шедевры стали хранилищем уникальных коллекций ювелирного, декоративно-прикладного искусства, живописи и скульптуры знакомство с которыми дает возможность ощущения атмосферы абсолютной гармонии и непостижимой красоты.</w:t>
      </w:r>
    </w:p>
    <w:p w:rsidR="00BA33D2" w:rsidRPr="00C704CD" w:rsidRDefault="00BA33D2" w:rsidP="00BA33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704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Экскурсия в музей-макет «Петровская Акватория». </w:t>
      </w:r>
      <w:r w:rsidRPr="00C70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Экспозиция музея представляет собой историческую реконструкцию наиболее значимых достопримечательностей Петербурга и пригородов, связанных с морской историей Северной Столицы с момента основания города и до 60-х годов 18 века. Главная особенность макета – настоящее водное пространство, символизирующее акваторию Невы и Финского залива, где по воде ходят модели кораблей петровской эпохи!</w:t>
      </w:r>
    </w:p>
    <w:p w:rsidR="00347719" w:rsidRPr="00BA33D2" w:rsidRDefault="00BA33D2" w:rsidP="00BA33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637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Обед в кафе. </w:t>
      </w:r>
      <w:r w:rsidRPr="00963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Свободное время в центре города.</w:t>
      </w:r>
      <w:r w:rsidRPr="009637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B91812" w:rsidRDefault="00B91812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3E34" w:rsidRPr="00E35120" w:rsidRDefault="00135A3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351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6 день </w:t>
      </w:r>
      <w:r w:rsidR="000C75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04.04.23</w:t>
      </w:r>
    </w:p>
    <w:p w:rsidR="006E3E34" w:rsidRPr="00135A37" w:rsidRDefault="000C758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Вторник </w:t>
      </w:r>
    </w:p>
    <w:p w:rsidR="00BA33D2" w:rsidRDefault="00E35120" w:rsidP="0034771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отеле.</w:t>
      </w:r>
    </w:p>
    <w:p w:rsidR="00BA33D2" w:rsidRPr="008779CB" w:rsidRDefault="00BA33D2" w:rsidP="00BA33D2">
      <w:pPr>
        <w:pStyle w:val="a8"/>
        <w:tabs>
          <w:tab w:val="left" w:pos="916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150" w:lineRule="atLeast"/>
        <w:textAlignment w:val="center"/>
        <w:rPr>
          <w:b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Автобусная экскурс</w:t>
      </w:r>
      <w:r w:rsidR="0088267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ия в Царское Село «Весна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в Царском Селе» </w:t>
      </w:r>
      <w:r w:rsidRPr="0024634D">
        <w:rPr>
          <w:rFonts w:ascii="Times New Roman" w:eastAsia="Times New Roman" w:hAnsi="Times New Roman"/>
          <w:noProof/>
          <w:sz w:val="24"/>
          <w:szCs w:val="24"/>
          <w:lang w:eastAsia="ru-RU"/>
        </w:rPr>
        <w:t>с посещением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Екатерининского дворца.</w:t>
      </w:r>
    </w:p>
    <w:p w:rsidR="00BA33D2" w:rsidRPr="00505ABB" w:rsidRDefault="00BA33D2" w:rsidP="00BA33D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05ABB">
        <w:rPr>
          <w:rFonts w:ascii="Times New Roman" w:eastAsia="Times New Roman" w:hAnsi="Times New Roman"/>
          <w:iCs/>
          <w:sz w:val="24"/>
          <w:szCs w:val="24"/>
          <w:lang w:eastAsia="ru-RU"/>
        </w:rPr>
        <w:t>Царское Сел</w:t>
      </w:r>
      <w:proofErr w:type="gramStart"/>
      <w:r w:rsidRPr="00505ABB">
        <w:rPr>
          <w:rFonts w:ascii="Times New Roman" w:eastAsia="Times New Roman" w:hAnsi="Times New Roman"/>
          <w:iCs/>
          <w:sz w:val="24"/>
          <w:szCs w:val="24"/>
          <w:lang w:eastAsia="ru-RU"/>
        </w:rPr>
        <w:t>о–</w:t>
      </w:r>
      <w:proofErr w:type="gramEnd"/>
      <w:r w:rsidRPr="00505A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парадная царская резиденция, один из самых красивейших пригородов Санкт-Петербурга и один из лучших ансамблей дворцово-паркового искусства Европы. Фантастическая роскошь Екатерининского дворца потрясала послов и гостей, они сравнивали его с «драгоценностью». В летний  сезон, вместе с императорской семьей, в Царское Село переезжал весь высший свет столицы. Поэтому город и получил  статус летней столицы России. Школьники проедут </w:t>
      </w:r>
      <w:r w:rsidRPr="00505ABB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по старинному Царскосельскому тракту, узнают, каким он был в далеком прошлом, увидят верстовые столбы, узнают много интересных фактов  об  истории Царского Села. </w:t>
      </w:r>
    </w:p>
    <w:p w:rsidR="00BA33D2" w:rsidRDefault="00BA33D2" w:rsidP="00BA33D2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Обед в кафе.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Возвращение в гостиницу.</w:t>
      </w:r>
    </w:p>
    <w:p w:rsidR="00B91812" w:rsidRDefault="00B91812" w:rsidP="0034771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3E34" w:rsidRPr="00E35120" w:rsidRDefault="00135A37" w:rsidP="0034771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351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7 день </w:t>
      </w:r>
      <w:r w:rsidR="0037220D" w:rsidRPr="00E351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0C75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5.04.23</w:t>
      </w:r>
    </w:p>
    <w:p w:rsidR="006E3E34" w:rsidRPr="00135A37" w:rsidRDefault="000C758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Среда </w:t>
      </w:r>
    </w:p>
    <w:p w:rsidR="00E35120" w:rsidRPr="00705930" w:rsidRDefault="00E35120" w:rsidP="00E3512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отеле.</w:t>
      </w:r>
      <w:r w:rsidR="00EA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 номеров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135A37" w:rsidRPr="00347719" w:rsidRDefault="00E35120" w:rsidP="00135A3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</w:t>
      </w:r>
      <w:r w:rsidR="00BA33D2">
        <w:rPr>
          <w:rFonts w:ascii="Times New Roman" w:eastAsia="Times New Roman" w:hAnsi="Times New Roman"/>
          <w:sz w:val="24"/>
          <w:szCs w:val="24"/>
          <w:lang w:eastAsia="ru-RU"/>
        </w:rPr>
        <w:t>нсфер  в аэропорт (автобус) в 10.3</w:t>
      </w:r>
      <w:r w:rsidR="00135A37" w:rsidRPr="00347719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135A37" w:rsidRPr="00E35120" w:rsidRDefault="00E35120" w:rsidP="00135A37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Вылет в Хабаровск в 13.15 . П</w:t>
      </w:r>
      <w:r w:rsidR="00BA4C5C">
        <w:rPr>
          <w:rFonts w:ascii="Times New Roman" w:eastAsia="Times New Roman" w:hAnsi="Times New Roman"/>
          <w:sz w:val="24"/>
          <w:szCs w:val="24"/>
          <w:lang w:eastAsia="ru-RU"/>
        </w:rPr>
        <w:t xml:space="preserve">рибытие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Хабаровск </w:t>
      </w:r>
      <w:r w:rsidR="000C7580">
        <w:rPr>
          <w:rFonts w:ascii="Times New Roman" w:eastAsia="Times New Roman" w:hAnsi="Times New Roman"/>
          <w:b/>
          <w:sz w:val="24"/>
          <w:szCs w:val="24"/>
          <w:lang w:eastAsia="ru-RU"/>
        </w:rPr>
        <w:t>06.25 (06.04.23</w:t>
      </w:r>
      <w:r w:rsidR="00135A37" w:rsidRPr="00E3512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05930" w:rsidRDefault="00705930" w:rsidP="008775EB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6F36" w:rsidRPr="00135A37" w:rsidRDefault="00A46F36" w:rsidP="008775EB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212E" w:rsidRDefault="00CE212E" w:rsidP="00D84D6B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E5B43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5E5B43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ru-RU"/>
        </w:rPr>
        <w:t>НА</w:t>
      </w:r>
      <w:proofErr w:type="gramEnd"/>
      <w:r w:rsidRPr="005E5B43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ru-RU"/>
        </w:rPr>
        <w:t xml:space="preserve"> РАВНОЦЕННЫЕ.</w:t>
      </w:r>
    </w:p>
    <w:p w:rsidR="00CE212E" w:rsidRDefault="00CE212E" w:rsidP="00D84D6B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5B43" w:rsidRPr="00CE212E" w:rsidRDefault="00D84D6B" w:rsidP="00CE212E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E3E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347719">
        <w:rPr>
          <w:rFonts w:ascii="Times New Roman" w:eastAsia="Times New Roman" w:hAnsi="Times New Roman" w:cs="Times New Roman"/>
          <w:b/>
          <w:bCs/>
          <w:lang w:eastAsia="ru-RU"/>
        </w:rPr>
        <w:t xml:space="preserve">тура </w:t>
      </w:r>
      <w:r w:rsidRPr="006E3E34">
        <w:rPr>
          <w:rFonts w:ascii="Times New Roman" w:eastAsia="Times New Roman" w:hAnsi="Times New Roman" w:cs="Times New Roman"/>
          <w:b/>
          <w:bCs/>
          <w:lang w:eastAsia="ru-RU"/>
        </w:rPr>
        <w:t xml:space="preserve"> в рублях на одного школьника</w:t>
      </w:r>
    </w:p>
    <w:p w:rsidR="00A46F36" w:rsidRDefault="00A46F36" w:rsidP="00D84D6B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46F36" w:rsidRPr="006E3E34" w:rsidRDefault="00A46F36" w:rsidP="00D84D6B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41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557"/>
        <w:gridCol w:w="1712"/>
        <w:gridCol w:w="2335"/>
        <w:gridCol w:w="2335"/>
      </w:tblGrid>
      <w:tr w:rsidR="00F3754D" w:rsidRPr="006E3E34" w:rsidTr="00586D9E">
        <w:trPr>
          <w:trHeight w:val="426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4D" w:rsidRPr="006E3E34" w:rsidRDefault="00F3754D" w:rsidP="00006B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Гостиница/общежитие.</w:t>
            </w: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Категория номеров</w:t>
            </w:r>
          </w:p>
        </w:tc>
        <w:tc>
          <w:tcPr>
            <w:tcW w:w="5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F23" w:rsidRDefault="00341F23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54D" w:rsidRPr="006E3E34" w:rsidRDefault="00341F23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в рублях на одного человека при количестве человек в группе 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3754D" w:rsidRPr="006E3E34" w:rsidRDefault="00F3754D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Тип завтрака </w:t>
            </w:r>
          </w:p>
          <w:p w:rsidR="00F3754D" w:rsidRPr="006E3E34" w:rsidRDefault="00F3754D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туре</w:t>
            </w:r>
          </w:p>
        </w:tc>
      </w:tr>
      <w:tr w:rsidR="00F3754D" w:rsidRPr="006E3E34" w:rsidTr="00586D9E">
        <w:trPr>
          <w:trHeight w:val="58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4D" w:rsidRPr="006E3E34" w:rsidRDefault="00F3754D" w:rsidP="0000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4D" w:rsidRPr="008C2CE7" w:rsidRDefault="00F3754D" w:rsidP="008C2CE7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6+1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4D" w:rsidRPr="008C2CE7" w:rsidRDefault="00F3754D" w:rsidP="008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2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Группа </w:t>
            </w:r>
            <w:r w:rsidR="008C2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8C2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4D" w:rsidRPr="008C2CE7" w:rsidRDefault="008C2CE7" w:rsidP="008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2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Pr="008C2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4D" w:rsidRPr="006E3E34" w:rsidRDefault="00F3754D" w:rsidP="0000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7AE" w:rsidRPr="006E3E34" w:rsidTr="00CE3906">
        <w:trPr>
          <w:trHeight w:val="6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686B" w:rsidRPr="009A4405" w:rsidRDefault="00EA686B" w:rsidP="00EA686B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4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EA686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ДОСТОЕВСКИЙ» ****</w:t>
            </w:r>
          </w:p>
          <w:p w:rsidR="00EA686B" w:rsidRPr="009A4405" w:rsidRDefault="00EA686B" w:rsidP="00EA686B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4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стандартный номер,</w:t>
            </w:r>
          </w:p>
          <w:p w:rsidR="00B147AE" w:rsidRPr="006E3E34" w:rsidRDefault="00EA686B" w:rsidP="00EA686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A4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2-х местное размещение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147AE" w:rsidRPr="00B147AE" w:rsidRDefault="008E7D51" w:rsidP="00CE390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EA6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</w:t>
            </w:r>
            <w:r w:rsidR="00FF145F" w:rsidRPr="00FF1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AE" w:rsidRPr="00B147AE" w:rsidRDefault="008E7D51" w:rsidP="00CE3906">
            <w:pPr>
              <w:jc w:val="center"/>
              <w:rPr>
                <w:color w:val="0070C0"/>
              </w:rPr>
            </w:pPr>
            <w:r>
              <w:t>32</w:t>
            </w:r>
            <w:r w:rsidR="00EA686B">
              <w:t xml:space="preserve"> 495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AE" w:rsidRPr="00B147AE" w:rsidRDefault="008E7D51" w:rsidP="00CE3906">
            <w:pPr>
              <w:jc w:val="center"/>
              <w:rPr>
                <w:color w:val="0070C0"/>
              </w:rPr>
            </w:pPr>
            <w:r>
              <w:t>30</w:t>
            </w:r>
            <w:r w:rsidR="00EA686B">
              <w:t xml:space="preserve"> 750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147AE" w:rsidRDefault="00B147AE" w:rsidP="00BA1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7E35ED">
              <w:rPr>
                <w:rFonts w:ascii="Times New Roman" w:eastAsia="Calibri" w:hAnsi="Times New Roman" w:cs="Times New Roman"/>
                <w:sz w:val="18"/>
                <w:szCs w:val="18"/>
              </w:rPr>
              <w:t>ведский стол</w:t>
            </w:r>
          </w:p>
        </w:tc>
      </w:tr>
      <w:tr w:rsidR="000936B3" w:rsidRPr="006E3E34" w:rsidTr="00CE3906">
        <w:trPr>
          <w:trHeight w:val="6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92271" w:rsidRPr="00692271" w:rsidRDefault="00692271" w:rsidP="0069227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8"/>
                <w:lang w:eastAsia="ru-RU"/>
              </w:rPr>
            </w:pPr>
            <w:r w:rsidRPr="00692271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8"/>
                <w:lang w:eastAsia="ru-RU"/>
              </w:rPr>
              <w:t>«ОХТИНСКАЯ» ***,</w:t>
            </w:r>
          </w:p>
          <w:p w:rsidR="00692271" w:rsidRPr="00AE7CBA" w:rsidRDefault="00692271" w:rsidP="0069227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E7CBA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номер стандарт,</w:t>
            </w:r>
          </w:p>
          <w:p w:rsidR="000936B3" w:rsidRPr="007C2012" w:rsidRDefault="00692271" w:rsidP="0069227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E7CBA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936B3" w:rsidRPr="006F0AD6" w:rsidRDefault="008E7D51" w:rsidP="00CE3906">
            <w:pPr>
              <w:jc w:val="center"/>
            </w:pPr>
            <w:r>
              <w:t>33</w:t>
            </w:r>
            <w:r w:rsidR="00692271">
              <w:t xml:space="preserve"> 4</w:t>
            </w:r>
            <w:r w:rsidR="000936B3" w:rsidRPr="006F0AD6">
              <w:t>65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B3" w:rsidRPr="006F0AD6" w:rsidRDefault="008E7D51" w:rsidP="00CE3906">
            <w:pPr>
              <w:jc w:val="center"/>
            </w:pPr>
            <w:r>
              <w:t>29</w:t>
            </w:r>
            <w:r w:rsidR="000936B3" w:rsidRPr="006F0AD6">
              <w:t xml:space="preserve"> 350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B3" w:rsidRDefault="008E7D51" w:rsidP="00CE3906">
            <w:pPr>
              <w:jc w:val="center"/>
            </w:pPr>
            <w:r>
              <w:t>27</w:t>
            </w:r>
            <w:r w:rsidR="00B70446">
              <w:t xml:space="preserve"> 9</w:t>
            </w:r>
            <w:r w:rsidR="000936B3" w:rsidRPr="006F0AD6">
              <w:t>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936B3" w:rsidRDefault="000936B3" w:rsidP="00D42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7E35ED">
              <w:rPr>
                <w:rFonts w:ascii="Times New Roman" w:eastAsia="Calibri" w:hAnsi="Times New Roman" w:cs="Times New Roman"/>
                <w:sz w:val="18"/>
                <w:szCs w:val="18"/>
              </w:rPr>
              <w:t>ведский стол</w:t>
            </w:r>
          </w:p>
        </w:tc>
      </w:tr>
      <w:tr w:rsidR="00B147AE" w:rsidRPr="006E3E34" w:rsidTr="00CE3906">
        <w:trPr>
          <w:trHeight w:val="6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147AE" w:rsidRPr="0020163F" w:rsidRDefault="00B147AE" w:rsidP="00B147A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u w:val="single"/>
              </w:rPr>
            </w:pPr>
            <w:r w:rsidRPr="0020163F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u w:val="single"/>
              </w:rPr>
              <w:t>«МОСКВА» ****</w:t>
            </w:r>
          </w:p>
          <w:p w:rsidR="00B147AE" w:rsidRPr="0020163F" w:rsidRDefault="00B147AE" w:rsidP="00B147A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01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стандартный номер,</w:t>
            </w:r>
          </w:p>
          <w:p w:rsidR="00B147AE" w:rsidRPr="009A4405" w:rsidRDefault="00B147AE" w:rsidP="00B147A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2-х местное размещение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147AE" w:rsidRPr="00B147AE" w:rsidRDefault="008E7D51" w:rsidP="00CE390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EA6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0936B3" w:rsidRPr="0009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AE" w:rsidRPr="00B147AE" w:rsidRDefault="008E7D51" w:rsidP="00CE3906">
            <w:pPr>
              <w:jc w:val="center"/>
              <w:rPr>
                <w:color w:val="0070C0"/>
              </w:rPr>
            </w:pPr>
            <w:r>
              <w:t>32</w:t>
            </w:r>
            <w:r w:rsidR="00692271">
              <w:t xml:space="preserve"> 3</w:t>
            </w:r>
            <w:r w:rsidR="00EA686B">
              <w:t>20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AE" w:rsidRPr="00B147AE" w:rsidRDefault="008E7D51" w:rsidP="00CE3906">
            <w:pPr>
              <w:jc w:val="center"/>
              <w:rPr>
                <w:color w:val="0070C0"/>
              </w:rPr>
            </w:pPr>
            <w:r>
              <w:t>30</w:t>
            </w:r>
            <w:r w:rsidR="00EA686B">
              <w:t xml:space="preserve"> 180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147AE" w:rsidRDefault="00B147AE" w:rsidP="00BA1D7C">
            <w:pPr>
              <w:jc w:val="center"/>
            </w:pPr>
            <w:r w:rsidRPr="00766C53">
              <w:rPr>
                <w:rFonts w:ascii="Times New Roman" w:eastAsia="Calibri" w:hAnsi="Times New Roman" w:cs="Times New Roman"/>
                <w:sz w:val="18"/>
                <w:szCs w:val="18"/>
              </w:rPr>
              <w:t>шведский стол</w:t>
            </w:r>
          </w:p>
        </w:tc>
      </w:tr>
      <w:tr w:rsidR="008C2CE7" w:rsidRPr="006E3E34" w:rsidTr="000F0F02">
        <w:trPr>
          <w:trHeight w:val="50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3754D" w:rsidRPr="00EA686B" w:rsidRDefault="00F3754D" w:rsidP="00006B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A686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Доплата за взрослого в составе группы школьников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54D" w:rsidRPr="00B04568" w:rsidRDefault="00EA686B" w:rsidP="000F0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86B" w:rsidRDefault="00EA686B" w:rsidP="000F0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0DA3" w:rsidRDefault="00EA686B" w:rsidP="000F0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  <w:p w:rsidR="00F3754D" w:rsidRPr="006E3E34" w:rsidRDefault="00F3754D" w:rsidP="00EA6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4D" w:rsidRPr="006E3E34" w:rsidRDefault="00EA686B" w:rsidP="000F0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3754D" w:rsidRPr="006E3E34" w:rsidRDefault="00F3754D" w:rsidP="008C2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ЭКСКУРСИОННУЮ ПРОГРАММУ</w:t>
            </w:r>
          </w:p>
        </w:tc>
      </w:tr>
    </w:tbl>
    <w:tbl>
      <w:tblPr>
        <w:tblpPr w:leftFromText="180" w:rightFromText="180" w:vertAnchor="text" w:horzAnchor="margin" w:tblpY="195"/>
        <w:tblW w:w="10908" w:type="dxa"/>
        <w:tblLook w:val="01E0" w:firstRow="1" w:lastRow="1" w:firstColumn="1" w:lastColumn="1" w:noHBand="0" w:noVBand="0"/>
      </w:tblPr>
      <w:tblGrid>
        <w:gridCol w:w="5688"/>
        <w:gridCol w:w="5220"/>
      </w:tblGrid>
      <w:tr w:rsidR="004975FF" w:rsidRPr="0009069F" w:rsidTr="005E5B43">
        <w:tc>
          <w:tcPr>
            <w:tcW w:w="5688" w:type="dxa"/>
          </w:tcPr>
          <w:p w:rsidR="004975FF" w:rsidRPr="00821D8B" w:rsidRDefault="004975FF" w:rsidP="00B70446">
            <w:pPr>
              <w:pStyle w:val="affd"/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D8B"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  <w:t>В СТОИМОСТЬ ВКЛЮЧЕНО:</w:t>
            </w:r>
          </w:p>
        </w:tc>
        <w:tc>
          <w:tcPr>
            <w:tcW w:w="5220" w:type="dxa"/>
          </w:tcPr>
          <w:p w:rsidR="004975FF" w:rsidRPr="00592CE7" w:rsidRDefault="004975FF" w:rsidP="00B70446">
            <w:pPr>
              <w:pStyle w:val="affd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ДОПОЛНИТЕЛЬНО ОПЛАЧИВАЕТСЯ:</w:t>
            </w:r>
          </w:p>
        </w:tc>
      </w:tr>
      <w:tr w:rsidR="004975FF" w:rsidRPr="0009069F" w:rsidTr="005E5B43">
        <w:trPr>
          <w:trHeight w:val="2275"/>
        </w:trPr>
        <w:tc>
          <w:tcPr>
            <w:tcW w:w="5688" w:type="dxa"/>
          </w:tcPr>
          <w:p w:rsidR="004975FF" w:rsidRPr="00B70446" w:rsidRDefault="004975FF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встреча в аэропорту;</w:t>
            </w:r>
          </w:p>
          <w:p w:rsidR="004975FF" w:rsidRPr="00B70446" w:rsidRDefault="004975FF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проживание (согласно выбранному варианту);</w:t>
            </w:r>
          </w:p>
          <w:p w:rsidR="004975FF" w:rsidRPr="00B70446" w:rsidRDefault="004975FF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питание: завтраки, обеды – ежедневно;</w:t>
            </w:r>
          </w:p>
          <w:p w:rsidR="00B70446" w:rsidRDefault="004975FF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экскурсионная программа, включая </w:t>
            </w:r>
            <w:proofErr w:type="gramStart"/>
            <w:r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входные</w:t>
            </w:r>
            <w:proofErr w:type="gramEnd"/>
          </w:p>
          <w:p w:rsidR="004975FF" w:rsidRPr="00B70446" w:rsidRDefault="004975FF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 билеты в музеи;</w:t>
            </w:r>
          </w:p>
          <w:p w:rsidR="004975FF" w:rsidRPr="00B70446" w:rsidRDefault="004975FF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услуги экскурсовода;</w:t>
            </w:r>
          </w:p>
          <w:p w:rsidR="004975FF" w:rsidRPr="00B70446" w:rsidRDefault="004975FF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транспорт - по программе;</w:t>
            </w:r>
          </w:p>
          <w:p w:rsidR="004975FF" w:rsidRPr="00B70446" w:rsidRDefault="004975FF" w:rsidP="00B70446">
            <w:pPr>
              <w:pStyle w:val="affd"/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трансфер </w:t>
            </w:r>
            <w:r w:rsidR="00705930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в аэропорт</w:t>
            </w:r>
            <w:r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5220" w:type="dxa"/>
          </w:tcPr>
          <w:p w:rsidR="00705930" w:rsidRPr="00B70446" w:rsidRDefault="00705930" w:rsidP="00B70446">
            <w:pPr>
              <w:pStyle w:val="affd"/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</w:pPr>
            <w:bookmarkStart w:id="1" w:name="OLE_LINK54"/>
            <w:bookmarkStart w:id="2" w:name="OLE_LINK55"/>
            <w:bookmarkStart w:id="3" w:name="OLE_LINK56"/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Авиабилет Хабаровск-Санкт </w:t>
            </w:r>
            <w:proofErr w:type="gramStart"/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–П</w:t>
            </w:r>
            <w:proofErr w:type="gramEnd"/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етербург –Хабаровск  прямой рейс</w:t>
            </w:r>
          </w:p>
          <w:p w:rsidR="00705930" w:rsidRPr="00B70446" w:rsidRDefault="00705930" w:rsidP="00B70446">
            <w:pPr>
              <w:pStyle w:val="affd"/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</w:pPr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Стоимость  взрослый </w:t>
            </w:r>
            <w:r w:rsidR="0020163F"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по субсидии </w:t>
            </w:r>
            <w:r w:rsidR="000C7580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 ориентировочная </w:t>
            </w:r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20163F"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2 8</w:t>
            </w:r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00 </w:t>
            </w:r>
            <w:proofErr w:type="spellStart"/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руб</w:t>
            </w:r>
            <w:proofErr w:type="spellEnd"/>
            <w:r w:rsidR="00D35DA0"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/чел</w:t>
            </w:r>
          </w:p>
          <w:p w:rsidR="00705930" w:rsidRPr="00B70446" w:rsidRDefault="00705930" w:rsidP="00B70446">
            <w:pPr>
              <w:pStyle w:val="affd"/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</w:pPr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Стоимость </w:t>
            </w:r>
            <w:r w:rsidR="0020163F"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по субсидии молодежь до 23 лет</w:t>
            </w:r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20163F"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17 0</w:t>
            </w:r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00 </w:t>
            </w:r>
            <w:proofErr w:type="spellStart"/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руб</w:t>
            </w:r>
            <w:proofErr w:type="spellEnd"/>
            <w:r w:rsidR="00D35DA0"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/чел</w:t>
            </w:r>
          </w:p>
          <w:p w:rsidR="0020163F" w:rsidRPr="00B70446" w:rsidRDefault="0020163F" w:rsidP="00B70446">
            <w:pPr>
              <w:pStyle w:val="affd"/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</w:pPr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Стоимость для ребенка до 12 лет субсидия </w:t>
            </w:r>
            <w:r w:rsid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 w:rsidR="00D35DA0"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13 300 </w:t>
            </w:r>
            <w:proofErr w:type="spellStart"/>
            <w:r w:rsidR="00D35DA0"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ру</w:t>
            </w:r>
            <w:proofErr w:type="spellEnd"/>
            <w:r w:rsidR="00D35DA0"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/чел</w:t>
            </w:r>
          </w:p>
          <w:p w:rsidR="004975FF" w:rsidRPr="00B70446" w:rsidRDefault="00B70446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B70446">
              <w:rPr>
                <w:rStyle w:val="a3"/>
                <w:rFonts w:ascii="Times New Roman" w:hAnsi="Times New Roman" w:cs="Times New Roman"/>
                <w:bCs/>
                <w:color w:val="auto"/>
              </w:rPr>
              <w:t>ужин в кафе города (от 50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color w:val="auto"/>
              </w:rPr>
              <w:t>0 руб./чел);</w:t>
            </w:r>
          </w:p>
          <w:p w:rsidR="004975FF" w:rsidRPr="00B70446" w:rsidRDefault="004975FF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B70446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проезд на общественном транспорте;</w:t>
            </w:r>
          </w:p>
          <w:p w:rsidR="004975FF" w:rsidRPr="00B70446" w:rsidRDefault="005E5B43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B70446">
              <w:rPr>
                <w:rStyle w:val="a3"/>
                <w:rFonts w:ascii="Times New Roman" w:hAnsi="Times New Roman" w:cs="Times New Roman"/>
                <w:bCs/>
                <w:color w:val="auto"/>
              </w:rPr>
              <w:t>личные расходы</w:t>
            </w:r>
            <w:bookmarkEnd w:id="1"/>
            <w:bookmarkEnd w:id="2"/>
            <w:bookmarkEnd w:id="3"/>
          </w:p>
        </w:tc>
      </w:tr>
    </w:tbl>
    <w:p w:rsidR="0047620D" w:rsidRPr="00B70446" w:rsidRDefault="0047620D" w:rsidP="00B70446">
      <w:pP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sectPr w:rsidR="0047620D" w:rsidRPr="00B70446" w:rsidSect="005D1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etersburgC">
    <w:altName w:val="Courier New"/>
    <w:charset w:val="00"/>
    <w:family w:val="decorative"/>
    <w:pitch w:val="variable"/>
  </w:font>
  <w:font w:name="PetersburgC-Bold">
    <w:charset w:val="CC"/>
    <w:family w:val="auto"/>
    <w:pitch w:val="default"/>
  </w:font>
  <w:font w:name="PetersburgC-BoldItalic">
    <w:charset w:val="CC"/>
    <w:family w:val="auto"/>
    <w:pitch w:val="default"/>
  </w:font>
  <w:font w:name="FuturisXCond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84E2E20"/>
    <w:multiLevelType w:val="multilevel"/>
    <w:tmpl w:val="5FD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7712A"/>
    <w:multiLevelType w:val="hybridMultilevel"/>
    <w:tmpl w:val="74AC5C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F3C220D"/>
    <w:multiLevelType w:val="hybridMultilevel"/>
    <w:tmpl w:val="F2040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A03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E4A59"/>
    <w:multiLevelType w:val="hybridMultilevel"/>
    <w:tmpl w:val="846E15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8996587"/>
    <w:multiLevelType w:val="hybridMultilevel"/>
    <w:tmpl w:val="63F4F5C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516004EB"/>
    <w:multiLevelType w:val="hybridMultilevel"/>
    <w:tmpl w:val="93EE99C6"/>
    <w:lvl w:ilvl="0" w:tplc="FE34B39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82E1DF9"/>
    <w:multiLevelType w:val="hybridMultilevel"/>
    <w:tmpl w:val="31529D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334A91"/>
    <w:multiLevelType w:val="hybridMultilevel"/>
    <w:tmpl w:val="AF2E02D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FD70044"/>
    <w:multiLevelType w:val="hybridMultilevel"/>
    <w:tmpl w:val="D6CE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443A9"/>
    <w:multiLevelType w:val="hybridMultilevel"/>
    <w:tmpl w:val="F454C53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B1A59F4"/>
    <w:multiLevelType w:val="hybridMultilevel"/>
    <w:tmpl w:val="775A436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13"/>
  </w:num>
  <w:num w:numId="10">
    <w:abstractNumId w:val="13"/>
  </w:num>
  <w:num w:numId="11">
    <w:abstractNumId w:val="7"/>
  </w:num>
  <w:num w:numId="12">
    <w:abstractNumId w:val="7"/>
  </w:num>
  <w:num w:numId="13">
    <w:abstractNumId w:val="10"/>
  </w:num>
  <w:num w:numId="14">
    <w:abstractNumId w:val="10"/>
  </w:num>
  <w:num w:numId="15">
    <w:abstractNumId w:val="12"/>
  </w:num>
  <w:num w:numId="16">
    <w:abstractNumId w:val="1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34"/>
    <w:rsid w:val="00003097"/>
    <w:rsid w:val="00003933"/>
    <w:rsid w:val="00004BEC"/>
    <w:rsid w:val="00005315"/>
    <w:rsid w:val="00006BD9"/>
    <w:rsid w:val="00020497"/>
    <w:rsid w:val="00020C2D"/>
    <w:rsid w:val="00030F16"/>
    <w:rsid w:val="000337DA"/>
    <w:rsid w:val="000469F7"/>
    <w:rsid w:val="00060DA3"/>
    <w:rsid w:val="000670D8"/>
    <w:rsid w:val="00086CA9"/>
    <w:rsid w:val="000936B3"/>
    <w:rsid w:val="000977E0"/>
    <w:rsid w:val="000979E1"/>
    <w:rsid w:val="00097D67"/>
    <w:rsid w:val="000A019B"/>
    <w:rsid w:val="000A495E"/>
    <w:rsid w:val="000B3E9C"/>
    <w:rsid w:val="000B3F13"/>
    <w:rsid w:val="000C7580"/>
    <w:rsid w:val="000D0E09"/>
    <w:rsid w:val="000D1CFD"/>
    <w:rsid w:val="000D2C2B"/>
    <w:rsid w:val="000E1679"/>
    <w:rsid w:val="000E32ED"/>
    <w:rsid w:val="000F0F02"/>
    <w:rsid w:val="000F13A3"/>
    <w:rsid w:val="00100E47"/>
    <w:rsid w:val="00105ADF"/>
    <w:rsid w:val="001063F5"/>
    <w:rsid w:val="00106C8B"/>
    <w:rsid w:val="001156E1"/>
    <w:rsid w:val="001165F8"/>
    <w:rsid w:val="00117D23"/>
    <w:rsid w:val="00122C00"/>
    <w:rsid w:val="0012381B"/>
    <w:rsid w:val="00127784"/>
    <w:rsid w:val="001320D1"/>
    <w:rsid w:val="00135A37"/>
    <w:rsid w:val="001368A1"/>
    <w:rsid w:val="00137D7A"/>
    <w:rsid w:val="00143C4A"/>
    <w:rsid w:val="00144FDA"/>
    <w:rsid w:val="00150202"/>
    <w:rsid w:val="001625A1"/>
    <w:rsid w:val="00166DFE"/>
    <w:rsid w:val="00167ABB"/>
    <w:rsid w:val="00173E6B"/>
    <w:rsid w:val="00186AD1"/>
    <w:rsid w:val="00192492"/>
    <w:rsid w:val="001A4070"/>
    <w:rsid w:val="001B5EB3"/>
    <w:rsid w:val="001C031D"/>
    <w:rsid w:val="001C5BE8"/>
    <w:rsid w:val="001C6204"/>
    <w:rsid w:val="001D1AFB"/>
    <w:rsid w:val="001E4FAA"/>
    <w:rsid w:val="001F28BD"/>
    <w:rsid w:val="001F42B3"/>
    <w:rsid w:val="001F777A"/>
    <w:rsid w:val="001F7DE6"/>
    <w:rsid w:val="0020163F"/>
    <w:rsid w:val="00203F52"/>
    <w:rsid w:val="002040CE"/>
    <w:rsid w:val="00204550"/>
    <w:rsid w:val="002048AF"/>
    <w:rsid w:val="0022332F"/>
    <w:rsid w:val="0023237A"/>
    <w:rsid w:val="00232813"/>
    <w:rsid w:val="00235532"/>
    <w:rsid w:val="002361C8"/>
    <w:rsid w:val="002409D9"/>
    <w:rsid w:val="00241B0F"/>
    <w:rsid w:val="00246063"/>
    <w:rsid w:val="0024634D"/>
    <w:rsid w:val="00253BC8"/>
    <w:rsid w:val="00256A8B"/>
    <w:rsid w:val="00260E4A"/>
    <w:rsid w:val="0026680C"/>
    <w:rsid w:val="00270234"/>
    <w:rsid w:val="0027295A"/>
    <w:rsid w:val="00273AC8"/>
    <w:rsid w:val="002773EF"/>
    <w:rsid w:val="002850EA"/>
    <w:rsid w:val="00291BA6"/>
    <w:rsid w:val="00294C13"/>
    <w:rsid w:val="0029707F"/>
    <w:rsid w:val="002A200C"/>
    <w:rsid w:val="002A6EED"/>
    <w:rsid w:val="002C0453"/>
    <w:rsid w:val="002D0975"/>
    <w:rsid w:val="002D60E9"/>
    <w:rsid w:val="002D7C92"/>
    <w:rsid w:val="002E4D37"/>
    <w:rsid w:val="002E5BAD"/>
    <w:rsid w:val="002E5E64"/>
    <w:rsid w:val="002E6BA8"/>
    <w:rsid w:val="002E74D1"/>
    <w:rsid w:val="002F3098"/>
    <w:rsid w:val="00305EE0"/>
    <w:rsid w:val="00307487"/>
    <w:rsid w:val="003179D7"/>
    <w:rsid w:val="00320B6B"/>
    <w:rsid w:val="0032370D"/>
    <w:rsid w:val="0033078B"/>
    <w:rsid w:val="003335C2"/>
    <w:rsid w:val="00335EFD"/>
    <w:rsid w:val="0033718C"/>
    <w:rsid w:val="00341F23"/>
    <w:rsid w:val="00341F9C"/>
    <w:rsid w:val="00344C12"/>
    <w:rsid w:val="00347719"/>
    <w:rsid w:val="003504D6"/>
    <w:rsid w:val="00350E95"/>
    <w:rsid w:val="00352D54"/>
    <w:rsid w:val="003604B3"/>
    <w:rsid w:val="00364CBF"/>
    <w:rsid w:val="00370FC1"/>
    <w:rsid w:val="0037220D"/>
    <w:rsid w:val="00376F49"/>
    <w:rsid w:val="003910A5"/>
    <w:rsid w:val="003C76F2"/>
    <w:rsid w:val="003E0566"/>
    <w:rsid w:val="003E3112"/>
    <w:rsid w:val="003E7013"/>
    <w:rsid w:val="003F162D"/>
    <w:rsid w:val="003F737C"/>
    <w:rsid w:val="003F75F3"/>
    <w:rsid w:val="003F7B68"/>
    <w:rsid w:val="00400D34"/>
    <w:rsid w:val="004057C7"/>
    <w:rsid w:val="00411B68"/>
    <w:rsid w:val="00411D25"/>
    <w:rsid w:val="00415694"/>
    <w:rsid w:val="004267FB"/>
    <w:rsid w:val="00427E72"/>
    <w:rsid w:val="00432007"/>
    <w:rsid w:val="004364D4"/>
    <w:rsid w:val="00453E4E"/>
    <w:rsid w:val="00461C47"/>
    <w:rsid w:val="004632C5"/>
    <w:rsid w:val="00471003"/>
    <w:rsid w:val="004725EE"/>
    <w:rsid w:val="0047620D"/>
    <w:rsid w:val="00483F12"/>
    <w:rsid w:val="0048500F"/>
    <w:rsid w:val="00486A53"/>
    <w:rsid w:val="00487A18"/>
    <w:rsid w:val="004908BF"/>
    <w:rsid w:val="004975FF"/>
    <w:rsid w:val="004A0417"/>
    <w:rsid w:val="004A0B43"/>
    <w:rsid w:val="004A613C"/>
    <w:rsid w:val="004A6298"/>
    <w:rsid w:val="004B0F87"/>
    <w:rsid w:val="004B7C44"/>
    <w:rsid w:val="004C59C2"/>
    <w:rsid w:val="004D10DB"/>
    <w:rsid w:val="004D4641"/>
    <w:rsid w:val="004E7101"/>
    <w:rsid w:val="004F2A9F"/>
    <w:rsid w:val="004F5FAB"/>
    <w:rsid w:val="004F7F54"/>
    <w:rsid w:val="0050038E"/>
    <w:rsid w:val="005061A5"/>
    <w:rsid w:val="00510E2C"/>
    <w:rsid w:val="00517C1C"/>
    <w:rsid w:val="00526765"/>
    <w:rsid w:val="00533F3C"/>
    <w:rsid w:val="005431A1"/>
    <w:rsid w:val="00544692"/>
    <w:rsid w:val="00546EC1"/>
    <w:rsid w:val="00551AB9"/>
    <w:rsid w:val="00553B63"/>
    <w:rsid w:val="00554189"/>
    <w:rsid w:val="00562850"/>
    <w:rsid w:val="00565900"/>
    <w:rsid w:val="00566B25"/>
    <w:rsid w:val="005800A5"/>
    <w:rsid w:val="00580DD7"/>
    <w:rsid w:val="00586D9E"/>
    <w:rsid w:val="00592CE7"/>
    <w:rsid w:val="00593502"/>
    <w:rsid w:val="00596E38"/>
    <w:rsid w:val="005A0C2B"/>
    <w:rsid w:val="005A6202"/>
    <w:rsid w:val="005B0083"/>
    <w:rsid w:val="005B010F"/>
    <w:rsid w:val="005B0C42"/>
    <w:rsid w:val="005C2B8B"/>
    <w:rsid w:val="005C3186"/>
    <w:rsid w:val="005C461A"/>
    <w:rsid w:val="005D14E2"/>
    <w:rsid w:val="005E15C4"/>
    <w:rsid w:val="005E5B43"/>
    <w:rsid w:val="005E67B1"/>
    <w:rsid w:val="005F0E4F"/>
    <w:rsid w:val="005F4AEE"/>
    <w:rsid w:val="005F5C57"/>
    <w:rsid w:val="005F6FDF"/>
    <w:rsid w:val="005F75F3"/>
    <w:rsid w:val="006101D9"/>
    <w:rsid w:val="00610CB4"/>
    <w:rsid w:val="00612368"/>
    <w:rsid w:val="0061531F"/>
    <w:rsid w:val="006159CB"/>
    <w:rsid w:val="006204BB"/>
    <w:rsid w:val="00623641"/>
    <w:rsid w:val="00623A39"/>
    <w:rsid w:val="0062534D"/>
    <w:rsid w:val="006424F6"/>
    <w:rsid w:val="00643D74"/>
    <w:rsid w:val="00645387"/>
    <w:rsid w:val="00645EAA"/>
    <w:rsid w:val="00647D9D"/>
    <w:rsid w:val="00651BC7"/>
    <w:rsid w:val="00654CEB"/>
    <w:rsid w:val="006606F0"/>
    <w:rsid w:val="00660EF1"/>
    <w:rsid w:val="00662B3F"/>
    <w:rsid w:val="006715D5"/>
    <w:rsid w:val="00672BFC"/>
    <w:rsid w:val="00674922"/>
    <w:rsid w:val="00685713"/>
    <w:rsid w:val="00691799"/>
    <w:rsid w:val="00692271"/>
    <w:rsid w:val="00696524"/>
    <w:rsid w:val="006A1CD1"/>
    <w:rsid w:val="006A1F2A"/>
    <w:rsid w:val="006A76E8"/>
    <w:rsid w:val="006B1C0B"/>
    <w:rsid w:val="006B376C"/>
    <w:rsid w:val="006B6752"/>
    <w:rsid w:val="006C49FA"/>
    <w:rsid w:val="006C6970"/>
    <w:rsid w:val="006D1E0C"/>
    <w:rsid w:val="006D4616"/>
    <w:rsid w:val="006D4B97"/>
    <w:rsid w:val="006E362C"/>
    <w:rsid w:val="006E3E34"/>
    <w:rsid w:val="006E4EDF"/>
    <w:rsid w:val="006E56EA"/>
    <w:rsid w:val="006E6706"/>
    <w:rsid w:val="006E75DA"/>
    <w:rsid w:val="006E792A"/>
    <w:rsid w:val="006F2571"/>
    <w:rsid w:val="00701BA9"/>
    <w:rsid w:val="007028FF"/>
    <w:rsid w:val="00703F27"/>
    <w:rsid w:val="00704626"/>
    <w:rsid w:val="00705327"/>
    <w:rsid w:val="00705930"/>
    <w:rsid w:val="00706A21"/>
    <w:rsid w:val="00707C9A"/>
    <w:rsid w:val="00710408"/>
    <w:rsid w:val="00717DDA"/>
    <w:rsid w:val="00720056"/>
    <w:rsid w:val="00723C75"/>
    <w:rsid w:val="0073029D"/>
    <w:rsid w:val="00730FF5"/>
    <w:rsid w:val="0073322B"/>
    <w:rsid w:val="007446DB"/>
    <w:rsid w:val="00745C2A"/>
    <w:rsid w:val="0075138E"/>
    <w:rsid w:val="00752D02"/>
    <w:rsid w:val="0075394A"/>
    <w:rsid w:val="00753AE5"/>
    <w:rsid w:val="0075406A"/>
    <w:rsid w:val="0075758A"/>
    <w:rsid w:val="00757E4B"/>
    <w:rsid w:val="007619D8"/>
    <w:rsid w:val="007652A4"/>
    <w:rsid w:val="00772183"/>
    <w:rsid w:val="00773285"/>
    <w:rsid w:val="00773E8E"/>
    <w:rsid w:val="0077496B"/>
    <w:rsid w:val="0077603F"/>
    <w:rsid w:val="00776E88"/>
    <w:rsid w:val="007813A1"/>
    <w:rsid w:val="00790D5D"/>
    <w:rsid w:val="00791552"/>
    <w:rsid w:val="00793B11"/>
    <w:rsid w:val="007A5A58"/>
    <w:rsid w:val="007B227B"/>
    <w:rsid w:val="007B2F7E"/>
    <w:rsid w:val="007B3E24"/>
    <w:rsid w:val="007C55C5"/>
    <w:rsid w:val="007C79D2"/>
    <w:rsid w:val="007D1B95"/>
    <w:rsid w:val="007D2445"/>
    <w:rsid w:val="007D6146"/>
    <w:rsid w:val="007E1323"/>
    <w:rsid w:val="007E1A5F"/>
    <w:rsid w:val="007E5589"/>
    <w:rsid w:val="007F5E4E"/>
    <w:rsid w:val="008023C2"/>
    <w:rsid w:val="008062EC"/>
    <w:rsid w:val="0080660F"/>
    <w:rsid w:val="00806AF0"/>
    <w:rsid w:val="00813142"/>
    <w:rsid w:val="0081576C"/>
    <w:rsid w:val="008208E2"/>
    <w:rsid w:val="00821D8B"/>
    <w:rsid w:val="0082321F"/>
    <w:rsid w:val="00823434"/>
    <w:rsid w:val="0082345B"/>
    <w:rsid w:val="008278AA"/>
    <w:rsid w:val="00836EFE"/>
    <w:rsid w:val="008435AD"/>
    <w:rsid w:val="00845D36"/>
    <w:rsid w:val="0085207C"/>
    <w:rsid w:val="008520AB"/>
    <w:rsid w:val="00861691"/>
    <w:rsid w:val="00861CD4"/>
    <w:rsid w:val="00862545"/>
    <w:rsid w:val="00867986"/>
    <w:rsid w:val="008775EB"/>
    <w:rsid w:val="00882674"/>
    <w:rsid w:val="00883508"/>
    <w:rsid w:val="00891220"/>
    <w:rsid w:val="008A64ED"/>
    <w:rsid w:val="008A67ED"/>
    <w:rsid w:val="008B40E9"/>
    <w:rsid w:val="008B5615"/>
    <w:rsid w:val="008C170A"/>
    <w:rsid w:val="008C2CE7"/>
    <w:rsid w:val="008C4DC2"/>
    <w:rsid w:val="008D31B0"/>
    <w:rsid w:val="008D4E3B"/>
    <w:rsid w:val="008D52F3"/>
    <w:rsid w:val="008D687B"/>
    <w:rsid w:val="008E3AC2"/>
    <w:rsid w:val="008E7D51"/>
    <w:rsid w:val="009012E3"/>
    <w:rsid w:val="009023B4"/>
    <w:rsid w:val="00906989"/>
    <w:rsid w:val="00917E58"/>
    <w:rsid w:val="009215BD"/>
    <w:rsid w:val="009230CD"/>
    <w:rsid w:val="00924111"/>
    <w:rsid w:val="00932047"/>
    <w:rsid w:val="009324BC"/>
    <w:rsid w:val="0093327B"/>
    <w:rsid w:val="009336A8"/>
    <w:rsid w:val="00935A6C"/>
    <w:rsid w:val="00943637"/>
    <w:rsid w:val="00943B9E"/>
    <w:rsid w:val="0094590C"/>
    <w:rsid w:val="0094616C"/>
    <w:rsid w:val="00960A7B"/>
    <w:rsid w:val="00963744"/>
    <w:rsid w:val="00963A9C"/>
    <w:rsid w:val="00964D78"/>
    <w:rsid w:val="00970DA4"/>
    <w:rsid w:val="00976271"/>
    <w:rsid w:val="00977810"/>
    <w:rsid w:val="00977862"/>
    <w:rsid w:val="009802B2"/>
    <w:rsid w:val="009803D6"/>
    <w:rsid w:val="009831A3"/>
    <w:rsid w:val="00983DEE"/>
    <w:rsid w:val="009846CC"/>
    <w:rsid w:val="0098791C"/>
    <w:rsid w:val="00997F27"/>
    <w:rsid w:val="009A1B5F"/>
    <w:rsid w:val="009A4201"/>
    <w:rsid w:val="009A4405"/>
    <w:rsid w:val="009A65EF"/>
    <w:rsid w:val="009A7A8D"/>
    <w:rsid w:val="009B11ED"/>
    <w:rsid w:val="009B1909"/>
    <w:rsid w:val="009B1B8A"/>
    <w:rsid w:val="009B1BBE"/>
    <w:rsid w:val="009B63C3"/>
    <w:rsid w:val="009B77B0"/>
    <w:rsid w:val="009C79B1"/>
    <w:rsid w:val="009D7EEE"/>
    <w:rsid w:val="009E596C"/>
    <w:rsid w:val="009F0DEC"/>
    <w:rsid w:val="009F125D"/>
    <w:rsid w:val="009F6B1B"/>
    <w:rsid w:val="00A05FA8"/>
    <w:rsid w:val="00A2494A"/>
    <w:rsid w:val="00A46F36"/>
    <w:rsid w:val="00A474F8"/>
    <w:rsid w:val="00A47E8A"/>
    <w:rsid w:val="00A50601"/>
    <w:rsid w:val="00A55891"/>
    <w:rsid w:val="00A55FC1"/>
    <w:rsid w:val="00A567ED"/>
    <w:rsid w:val="00A638F5"/>
    <w:rsid w:val="00A7310E"/>
    <w:rsid w:val="00A81C67"/>
    <w:rsid w:val="00A82375"/>
    <w:rsid w:val="00A95117"/>
    <w:rsid w:val="00AA0BC7"/>
    <w:rsid w:val="00AA51DC"/>
    <w:rsid w:val="00AB4A17"/>
    <w:rsid w:val="00AC04A9"/>
    <w:rsid w:val="00AC4120"/>
    <w:rsid w:val="00AC7DE3"/>
    <w:rsid w:val="00AD643C"/>
    <w:rsid w:val="00AD74B5"/>
    <w:rsid w:val="00AE55A6"/>
    <w:rsid w:val="00AE779C"/>
    <w:rsid w:val="00AE7CBA"/>
    <w:rsid w:val="00AF55F8"/>
    <w:rsid w:val="00B04568"/>
    <w:rsid w:val="00B147AE"/>
    <w:rsid w:val="00B25AED"/>
    <w:rsid w:val="00B30744"/>
    <w:rsid w:val="00B30987"/>
    <w:rsid w:val="00B413B2"/>
    <w:rsid w:val="00B42961"/>
    <w:rsid w:val="00B458CD"/>
    <w:rsid w:val="00B50DD6"/>
    <w:rsid w:val="00B70446"/>
    <w:rsid w:val="00B72F8E"/>
    <w:rsid w:val="00B75962"/>
    <w:rsid w:val="00B8152D"/>
    <w:rsid w:val="00B848DF"/>
    <w:rsid w:val="00B85CD7"/>
    <w:rsid w:val="00B868B2"/>
    <w:rsid w:val="00B86F08"/>
    <w:rsid w:val="00B905E8"/>
    <w:rsid w:val="00B91812"/>
    <w:rsid w:val="00B91874"/>
    <w:rsid w:val="00B928C2"/>
    <w:rsid w:val="00B94137"/>
    <w:rsid w:val="00B96FC1"/>
    <w:rsid w:val="00B97F7F"/>
    <w:rsid w:val="00BA110B"/>
    <w:rsid w:val="00BA1D7C"/>
    <w:rsid w:val="00BA23F9"/>
    <w:rsid w:val="00BA33D2"/>
    <w:rsid w:val="00BA4878"/>
    <w:rsid w:val="00BA4C5C"/>
    <w:rsid w:val="00BA625E"/>
    <w:rsid w:val="00BB03AA"/>
    <w:rsid w:val="00BC1AB9"/>
    <w:rsid w:val="00BC3BB1"/>
    <w:rsid w:val="00BE0C41"/>
    <w:rsid w:val="00BE0C76"/>
    <w:rsid w:val="00BF4D2E"/>
    <w:rsid w:val="00BF5EF8"/>
    <w:rsid w:val="00BF7EEE"/>
    <w:rsid w:val="00C023E7"/>
    <w:rsid w:val="00C050BB"/>
    <w:rsid w:val="00C0622B"/>
    <w:rsid w:val="00C14688"/>
    <w:rsid w:val="00C16617"/>
    <w:rsid w:val="00C21050"/>
    <w:rsid w:val="00C30A25"/>
    <w:rsid w:val="00C3319A"/>
    <w:rsid w:val="00C4101A"/>
    <w:rsid w:val="00C47F39"/>
    <w:rsid w:val="00C56C3A"/>
    <w:rsid w:val="00C60C55"/>
    <w:rsid w:val="00C64E75"/>
    <w:rsid w:val="00C67554"/>
    <w:rsid w:val="00C710C3"/>
    <w:rsid w:val="00C741D7"/>
    <w:rsid w:val="00C748AB"/>
    <w:rsid w:val="00C81849"/>
    <w:rsid w:val="00C8728F"/>
    <w:rsid w:val="00C93F01"/>
    <w:rsid w:val="00C967F3"/>
    <w:rsid w:val="00CA08EE"/>
    <w:rsid w:val="00CA6569"/>
    <w:rsid w:val="00CB1D1E"/>
    <w:rsid w:val="00CB3B8D"/>
    <w:rsid w:val="00CC7E8E"/>
    <w:rsid w:val="00CD036B"/>
    <w:rsid w:val="00CD3ED1"/>
    <w:rsid w:val="00CD6E10"/>
    <w:rsid w:val="00CE212E"/>
    <w:rsid w:val="00CE352B"/>
    <w:rsid w:val="00CE3906"/>
    <w:rsid w:val="00CE3F1B"/>
    <w:rsid w:val="00D03EF4"/>
    <w:rsid w:val="00D1775C"/>
    <w:rsid w:val="00D227B4"/>
    <w:rsid w:val="00D35DA0"/>
    <w:rsid w:val="00D37BF6"/>
    <w:rsid w:val="00D42664"/>
    <w:rsid w:val="00D4382B"/>
    <w:rsid w:val="00D44C11"/>
    <w:rsid w:val="00D468B3"/>
    <w:rsid w:val="00D54ABF"/>
    <w:rsid w:val="00D611F0"/>
    <w:rsid w:val="00D63437"/>
    <w:rsid w:val="00D67FE9"/>
    <w:rsid w:val="00D70E73"/>
    <w:rsid w:val="00D72262"/>
    <w:rsid w:val="00D73B92"/>
    <w:rsid w:val="00D74716"/>
    <w:rsid w:val="00D76164"/>
    <w:rsid w:val="00D76EEF"/>
    <w:rsid w:val="00D84C43"/>
    <w:rsid w:val="00D84D6B"/>
    <w:rsid w:val="00D93787"/>
    <w:rsid w:val="00D97E14"/>
    <w:rsid w:val="00DA027A"/>
    <w:rsid w:val="00DA2A8F"/>
    <w:rsid w:val="00DA4559"/>
    <w:rsid w:val="00DA66C1"/>
    <w:rsid w:val="00DB10D0"/>
    <w:rsid w:val="00DB3883"/>
    <w:rsid w:val="00DB5937"/>
    <w:rsid w:val="00DC27B6"/>
    <w:rsid w:val="00DC3B35"/>
    <w:rsid w:val="00DC57F3"/>
    <w:rsid w:val="00DC6475"/>
    <w:rsid w:val="00DD0B59"/>
    <w:rsid w:val="00DE7516"/>
    <w:rsid w:val="00E003E9"/>
    <w:rsid w:val="00E0296A"/>
    <w:rsid w:val="00E03496"/>
    <w:rsid w:val="00E03591"/>
    <w:rsid w:val="00E05308"/>
    <w:rsid w:val="00E16A4A"/>
    <w:rsid w:val="00E35120"/>
    <w:rsid w:val="00E520EF"/>
    <w:rsid w:val="00E56CF9"/>
    <w:rsid w:val="00E605CC"/>
    <w:rsid w:val="00E61450"/>
    <w:rsid w:val="00E62190"/>
    <w:rsid w:val="00E66662"/>
    <w:rsid w:val="00E73C1F"/>
    <w:rsid w:val="00E7428B"/>
    <w:rsid w:val="00E844AF"/>
    <w:rsid w:val="00E86552"/>
    <w:rsid w:val="00E91114"/>
    <w:rsid w:val="00EA3B60"/>
    <w:rsid w:val="00EA686B"/>
    <w:rsid w:val="00EB5B6E"/>
    <w:rsid w:val="00EB7129"/>
    <w:rsid w:val="00EC1DB2"/>
    <w:rsid w:val="00EC3681"/>
    <w:rsid w:val="00ED471E"/>
    <w:rsid w:val="00ED7306"/>
    <w:rsid w:val="00EE2B2B"/>
    <w:rsid w:val="00EF183A"/>
    <w:rsid w:val="00EF584C"/>
    <w:rsid w:val="00EF7EB4"/>
    <w:rsid w:val="00F0080D"/>
    <w:rsid w:val="00F06C8C"/>
    <w:rsid w:val="00F30F59"/>
    <w:rsid w:val="00F312D4"/>
    <w:rsid w:val="00F3754D"/>
    <w:rsid w:val="00F5640E"/>
    <w:rsid w:val="00F64BAA"/>
    <w:rsid w:val="00F67C9F"/>
    <w:rsid w:val="00F708A7"/>
    <w:rsid w:val="00F71E95"/>
    <w:rsid w:val="00F82FB1"/>
    <w:rsid w:val="00F833D0"/>
    <w:rsid w:val="00F87546"/>
    <w:rsid w:val="00FA2D73"/>
    <w:rsid w:val="00FB4831"/>
    <w:rsid w:val="00FB72F0"/>
    <w:rsid w:val="00FC0CE9"/>
    <w:rsid w:val="00FC1CBE"/>
    <w:rsid w:val="00FC482C"/>
    <w:rsid w:val="00FC4E47"/>
    <w:rsid w:val="00FC73F2"/>
    <w:rsid w:val="00FD0471"/>
    <w:rsid w:val="00FD6EBB"/>
    <w:rsid w:val="00FE0239"/>
    <w:rsid w:val="00FE0FE7"/>
    <w:rsid w:val="00FE14CC"/>
    <w:rsid w:val="00FE4EC2"/>
    <w:rsid w:val="00FF0573"/>
    <w:rsid w:val="00FF0AE7"/>
    <w:rsid w:val="00FF145F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8B"/>
  </w:style>
  <w:style w:type="paragraph" w:styleId="1">
    <w:name w:val="heading 1"/>
    <w:basedOn w:val="a"/>
    <w:link w:val="10"/>
    <w:qFormat/>
    <w:rsid w:val="006E3E34"/>
    <w:pPr>
      <w:tabs>
        <w:tab w:val="left" w:pos="708"/>
      </w:tabs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E34"/>
    <w:pPr>
      <w:keepNext/>
      <w:tabs>
        <w:tab w:val="left" w:pos="708"/>
      </w:tabs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E3E34"/>
    <w:pPr>
      <w:tabs>
        <w:tab w:val="left" w:pos="708"/>
      </w:tabs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E3E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E3E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3E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E3E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E34"/>
  </w:style>
  <w:style w:type="character" w:styleId="a3">
    <w:name w:val="Hyperlink"/>
    <w:semiHidden/>
    <w:unhideWhenUsed/>
    <w:rsid w:val="006E3E34"/>
    <w:rPr>
      <w:strike w:val="0"/>
      <w:dstrike w:val="0"/>
      <w:color w:val="000000"/>
      <w:w w:val="100"/>
      <w:u w:val="none"/>
      <w:effect w:val="none"/>
    </w:rPr>
  </w:style>
  <w:style w:type="character" w:styleId="a4">
    <w:name w:val="FollowedHyperlink"/>
    <w:semiHidden/>
    <w:unhideWhenUsed/>
    <w:rsid w:val="006E3E3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E3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E3E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6E3E34"/>
    <w:rPr>
      <w:b/>
      <w:bCs/>
      <w:color w:val="000000"/>
      <w:w w:val="100"/>
    </w:rPr>
  </w:style>
  <w:style w:type="paragraph" w:styleId="a6">
    <w:name w:val="Body Text"/>
    <w:basedOn w:val="a"/>
    <w:link w:val="a7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Îáû÷íûé (Web),Обычный (Web),Обычный (Интернет)"/>
    <w:unhideWhenUsed/>
    <w:qFormat/>
    <w:rsid w:val="006E3E34"/>
    <w:pPr>
      <w:tabs>
        <w:tab w:val="left" w:pos="708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annotation text"/>
    <w:basedOn w:val="a"/>
    <w:link w:val="aa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6E3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semiHidden/>
    <w:locked/>
    <w:rsid w:val="006E3E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d">
    <w:name w:val="[Без стиля]"/>
    <w:rsid w:val="006E3E34"/>
    <w:pPr>
      <w:tabs>
        <w:tab w:val="left" w:pos="708"/>
      </w:tabs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GB" w:eastAsia="ru-RU"/>
    </w:rPr>
  </w:style>
  <w:style w:type="paragraph" w:customStyle="1" w:styleId="TXT">
    <w:name w:val="TXT"/>
    <w:basedOn w:val="ad"/>
    <w:next w:val="ad"/>
    <w:rsid w:val="006E3E34"/>
    <w:pPr>
      <w:spacing w:line="180" w:lineRule="atLeast"/>
      <w:ind w:firstLine="283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TXTTABLES">
    <w:name w:val="TXT _TABLES"/>
    <w:basedOn w:val="ad"/>
    <w:next w:val="ad"/>
    <w:rsid w:val="006E3E34"/>
    <w:pPr>
      <w:spacing w:line="180" w:lineRule="atLeast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ae">
    <w:name w:val="[Основной абзац]"/>
    <w:basedOn w:val="ad"/>
    <w:rsid w:val="006E3E34"/>
    <w:pPr>
      <w:jc w:val="both"/>
    </w:pPr>
    <w:rPr>
      <w:rFonts w:ascii="PetersburgC" w:hAnsi="PetersburgC" w:cs="PetersburgC"/>
      <w:sz w:val="18"/>
      <w:szCs w:val="18"/>
      <w:lang w:val="ru-RU"/>
    </w:rPr>
  </w:style>
  <w:style w:type="paragraph" w:customStyle="1" w:styleId="af">
    <w:name w:val="[Áåç ñòèë]"/>
    <w:basedOn w:val="ad"/>
    <w:rsid w:val="006E3E34"/>
    <w:pPr>
      <w:suppressAutoHyphens/>
    </w:pPr>
  </w:style>
  <w:style w:type="paragraph" w:customStyle="1" w:styleId="TXTTour">
    <w:name w:val="TXT_Tour"/>
    <w:basedOn w:val="TXT"/>
    <w:rsid w:val="006E3E34"/>
    <w:pPr>
      <w:tabs>
        <w:tab w:val="clear" w:pos="708"/>
        <w:tab w:val="left" w:pos="760"/>
        <w:tab w:val="left" w:pos="1880"/>
      </w:tabs>
      <w:spacing w:line="190" w:lineRule="atLeast"/>
      <w:ind w:left="720" w:hanging="720"/>
    </w:pPr>
    <w:rPr>
      <w:sz w:val="18"/>
      <w:szCs w:val="18"/>
    </w:rPr>
  </w:style>
  <w:style w:type="paragraph" w:customStyle="1" w:styleId="12">
    <w:name w:val="Верхний колонтитул1"/>
    <w:basedOn w:val="ad"/>
    <w:next w:val="ad"/>
    <w:rsid w:val="006E3E34"/>
    <w:pPr>
      <w:jc w:val="center"/>
    </w:pPr>
    <w:rPr>
      <w:rFonts w:ascii="PetersburgC-Bold" w:hAnsi="PetersburgC-Bold" w:cs="PetersburgC-Bold"/>
      <w:b/>
      <w:bCs/>
      <w:color w:val="BE0027"/>
      <w:sz w:val="28"/>
      <w:szCs w:val="28"/>
      <w:lang w:val="ru-RU"/>
    </w:rPr>
  </w:style>
  <w:style w:type="paragraph" w:customStyle="1" w:styleId="Epigraph">
    <w:name w:val="Epigraph"/>
    <w:basedOn w:val="af"/>
    <w:next w:val="af"/>
    <w:rsid w:val="006E3E34"/>
    <w:pPr>
      <w:spacing w:line="160" w:lineRule="atLeast"/>
      <w:jc w:val="both"/>
    </w:pPr>
    <w:rPr>
      <w:rFonts w:ascii="PetersburgC-BoldItalic" w:hAnsi="PetersburgC-BoldItalic" w:cs="PetersburgC-BoldItalic"/>
      <w:b/>
      <w:bCs/>
      <w:i/>
      <w:iCs/>
      <w:sz w:val="14"/>
      <w:szCs w:val="14"/>
      <w:lang w:val="ru-RU"/>
    </w:rPr>
  </w:style>
  <w:style w:type="paragraph" w:customStyle="1" w:styleId="HEADERTOURSmaller">
    <w:name w:val="HEADER_TOUR_Smaller"/>
    <w:basedOn w:val="ad"/>
    <w:next w:val="ad"/>
    <w:rsid w:val="006E3E34"/>
    <w:pPr>
      <w:spacing w:line="250" w:lineRule="atLeast"/>
    </w:pPr>
    <w:rPr>
      <w:rFonts w:ascii="PetersburgC-Bold" w:hAnsi="PetersburgC-Bold" w:cs="PetersburgC-Bold"/>
      <w:b/>
      <w:bCs/>
      <w:color w:val="BE0027"/>
      <w:lang w:val="ru-RU"/>
    </w:rPr>
  </w:style>
  <w:style w:type="paragraph" w:customStyle="1" w:styleId="TXTHotelSBORN">
    <w:name w:val="TXT_Hotel_SBORN"/>
    <w:basedOn w:val="ad"/>
    <w:rsid w:val="006E3E34"/>
    <w:pPr>
      <w:tabs>
        <w:tab w:val="clear" w:pos="708"/>
        <w:tab w:val="left" w:pos="1140"/>
      </w:tabs>
      <w:spacing w:line="150" w:lineRule="atLeast"/>
    </w:pPr>
    <w:rPr>
      <w:rFonts w:ascii="PetersburgC" w:hAnsi="PetersburgC" w:cs="PetersburgC"/>
      <w:sz w:val="14"/>
      <w:szCs w:val="14"/>
      <w:lang w:val="ru-RU"/>
    </w:rPr>
  </w:style>
  <w:style w:type="paragraph" w:customStyle="1" w:styleId="TXTHotels">
    <w:name w:val="TXT Hotels"/>
    <w:basedOn w:val="ad"/>
    <w:next w:val="ad"/>
    <w:rsid w:val="006E3E34"/>
    <w:pPr>
      <w:spacing w:line="150" w:lineRule="atLeast"/>
      <w:jc w:val="both"/>
    </w:pPr>
    <w:rPr>
      <w:rFonts w:ascii="PetersburgC" w:hAnsi="PetersburgC" w:cs="PetersburgC"/>
      <w:sz w:val="14"/>
      <w:szCs w:val="14"/>
      <w:lang w:val="ru-RU"/>
    </w:rPr>
  </w:style>
  <w:style w:type="paragraph" w:customStyle="1" w:styleId="13">
    <w:name w:val="Обычный (веб)1"/>
    <w:basedOn w:val="TXTHotelSBORN"/>
    <w:rsid w:val="006E3E34"/>
    <w:pPr>
      <w:tabs>
        <w:tab w:val="clear" w:pos="1140"/>
        <w:tab w:val="left" w:pos="708"/>
      </w:tabs>
      <w:autoSpaceDE/>
      <w:adjustRightInd/>
      <w:spacing w:before="75" w:after="15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E3E34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FuturisXCondC" w:eastAsia="Times New Roman" w:hAnsi="FuturisXCondC" w:cs="FuturisXCondC"/>
      <w:color w:val="000000"/>
      <w:sz w:val="24"/>
      <w:szCs w:val="24"/>
      <w:lang w:eastAsia="ru-RU"/>
    </w:rPr>
  </w:style>
  <w:style w:type="paragraph" w:customStyle="1" w:styleId="CM71">
    <w:name w:val="CM71"/>
    <w:basedOn w:val="Default"/>
    <w:next w:val="Default"/>
    <w:rsid w:val="006E3E34"/>
    <w:pPr>
      <w:spacing w:after="180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rsid w:val="006E3E34"/>
    <w:pPr>
      <w:spacing w:after="2095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6E3E34"/>
    <w:pPr>
      <w:spacing w:after="360"/>
    </w:pPr>
    <w:rPr>
      <w:rFonts w:cs="Times New Roman"/>
      <w:color w:val="auto"/>
    </w:rPr>
  </w:style>
  <w:style w:type="paragraph" w:customStyle="1" w:styleId="Head1">
    <w:name w:val="Head1"/>
    <w:basedOn w:val="TXTHotelSBORN"/>
    <w:rsid w:val="006E3E34"/>
    <w:pPr>
      <w:keepNext/>
      <w:tabs>
        <w:tab w:val="clear" w:pos="1140"/>
        <w:tab w:val="left" w:pos="708"/>
      </w:tabs>
      <w:autoSpaceDE/>
      <w:adjustRightInd/>
      <w:spacing w:line="360" w:lineRule="auto"/>
    </w:pPr>
    <w:rPr>
      <w:rFonts w:cs="Times New Roman"/>
      <w:b/>
      <w:sz w:val="32"/>
      <w:szCs w:val="20"/>
    </w:rPr>
  </w:style>
  <w:style w:type="paragraph" w:customStyle="1" w:styleId="CM4">
    <w:name w:val="CM4"/>
    <w:basedOn w:val="TXTHotelSBORN"/>
    <w:next w:val="a"/>
    <w:rsid w:val="006E3E34"/>
    <w:pPr>
      <w:widowControl w:val="0"/>
      <w:tabs>
        <w:tab w:val="clear" w:pos="1140"/>
        <w:tab w:val="left" w:pos="708"/>
      </w:tabs>
      <w:spacing w:line="178" w:lineRule="atLeast"/>
    </w:pPr>
    <w:rPr>
      <w:rFonts w:ascii="FuturisXCondC" w:hAnsi="FuturisXCondC" w:cs="Times New Roman"/>
      <w:color w:val="auto"/>
      <w:sz w:val="24"/>
      <w:szCs w:val="24"/>
    </w:rPr>
  </w:style>
  <w:style w:type="paragraph" w:customStyle="1" w:styleId="21">
    <w:name w:val="Основной текст 2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8"/>
      <w:szCs w:val="20"/>
      <w:lang w:eastAsia="ar-SA"/>
    </w:rPr>
  </w:style>
  <w:style w:type="paragraph" w:customStyle="1" w:styleId="af0">
    <w:name w:val="Заголовок"/>
    <w:basedOn w:val="TXTHotelSBORN"/>
    <w:next w:val="a6"/>
    <w:rsid w:val="006E3E34"/>
    <w:pPr>
      <w:keepNext/>
      <w:tabs>
        <w:tab w:val="clear" w:pos="1140"/>
        <w:tab w:val="left" w:pos="708"/>
      </w:tabs>
      <w:suppressAutoHyphens/>
      <w:autoSpaceDE/>
      <w:adjustRightInd/>
      <w:spacing w:before="240" w:after="120" w:line="240" w:lineRule="auto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customStyle="1" w:styleId="14">
    <w:name w:val="Название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5">
    <w:name w:val="Указатель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Mangal"/>
      <w:color w:val="auto"/>
      <w:sz w:val="24"/>
      <w:szCs w:val="24"/>
      <w:lang w:eastAsia="ar-SA"/>
    </w:rPr>
  </w:style>
  <w:style w:type="paragraph" w:customStyle="1" w:styleId="120">
    <w:name w:val="Стиль12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color w:val="auto"/>
      <w:sz w:val="23"/>
      <w:szCs w:val="23"/>
      <w:lang w:eastAsia="ar-SA"/>
    </w:rPr>
  </w:style>
  <w:style w:type="paragraph" w:customStyle="1" w:styleId="81">
    <w:name w:val="Стиль8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b/>
      <w:bCs/>
      <w:color w:val="auto"/>
      <w:sz w:val="20"/>
      <w:szCs w:val="20"/>
      <w:lang w:eastAsia="ar-SA"/>
    </w:rPr>
  </w:style>
  <w:style w:type="paragraph" w:customStyle="1" w:styleId="af1">
    <w:name w:val="Содержимое таблицы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E3E34"/>
    <w:pPr>
      <w:jc w:val="center"/>
    </w:pPr>
    <w:rPr>
      <w:b/>
      <w:bCs/>
    </w:rPr>
  </w:style>
  <w:style w:type="paragraph" w:customStyle="1" w:styleId="CM1">
    <w:name w:val="CM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E3E34"/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6E3E34"/>
    <w:pPr>
      <w:spacing w:after="8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6E3E34"/>
    <w:pPr>
      <w:spacing w:after="53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6E3E34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E3E34"/>
    <w:rPr>
      <w:rFonts w:cs="Times New Roman"/>
      <w:color w:val="auto"/>
    </w:rPr>
  </w:style>
  <w:style w:type="paragraph" w:customStyle="1" w:styleId="CM75">
    <w:name w:val="CM75"/>
    <w:basedOn w:val="Default"/>
    <w:next w:val="Default"/>
    <w:rsid w:val="006E3E34"/>
    <w:pPr>
      <w:spacing w:after="85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6E3E34"/>
    <w:pPr>
      <w:spacing w:after="28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6E3E34"/>
    <w:pPr>
      <w:spacing w:after="72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6E3E34"/>
    <w:pPr>
      <w:spacing w:after="238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6E3E34"/>
    <w:pPr>
      <w:spacing w:after="66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6E3E34"/>
    <w:pPr>
      <w:spacing w:after="433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6E3E34"/>
    <w:pPr>
      <w:spacing w:after="153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6E3E34"/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6E3E34"/>
    <w:pPr>
      <w:spacing w:after="1315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6E3E34"/>
    <w:pPr>
      <w:spacing w:line="27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E3E34"/>
    <w:pPr>
      <w:spacing w:line="18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6E3E34"/>
    <w:pPr>
      <w:spacing w:line="3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6E3E34"/>
    <w:pPr>
      <w:spacing w:line="280" w:lineRule="atLeast"/>
    </w:pPr>
    <w:rPr>
      <w:rFonts w:cs="Times New Roman"/>
      <w:color w:val="auto"/>
    </w:rPr>
  </w:style>
  <w:style w:type="paragraph" w:customStyle="1" w:styleId="CM86">
    <w:name w:val="CM86"/>
    <w:basedOn w:val="Default"/>
    <w:next w:val="Default"/>
    <w:rsid w:val="006E3E34"/>
    <w:pPr>
      <w:spacing w:after="107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6E3E34"/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6E3E34"/>
    <w:pPr>
      <w:spacing w:after="608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rsid w:val="006E3E34"/>
    <w:pPr>
      <w:spacing w:after="77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6E3E34"/>
    <w:pPr>
      <w:spacing w:after="1005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6E3E34"/>
    <w:pPr>
      <w:spacing w:after="798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6E3E34"/>
    <w:pPr>
      <w:spacing w:after="493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6E3E34"/>
    <w:pPr>
      <w:spacing w:after="948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6E3E34"/>
    <w:pPr>
      <w:spacing w:line="206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6E3E34"/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22">
    <w:name w:val="Обычный (веб)2"/>
    <w:basedOn w:val="TXTHotelSBORN"/>
    <w:rsid w:val="006E3E34"/>
    <w:pPr>
      <w:tabs>
        <w:tab w:val="clear" w:pos="1140"/>
        <w:tab w:val="left" w:pos="708"/>
      </w:tabs>
      <w:autoSpaceDE/>
      <w:adjustRightInd/>
      <w:spacing w:after="136" w:line="190" w:lineRule="atLeast"/>
      <w:ind w:left="82"/>
    </w:pPr>
    <w:rPr>
      <w:rFonts w:ascii="Tahoma" w:hAnsi="Tahoma" w:cs="Tahoma"/>
      <w:color w:val="68625E"/>
      <w:sz w:val="15"/>
      <w:szCs w:val="15"/>
    </w:rPr>
  </w:style>
  <w:style w:type="paragraph" w:customStyle="1" w:styleId="text">
    <w:name w:val="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225" w:after="225" w:line="360" w:lineRule="auto"/>
      <w:ind w:left="225" w:right="225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TXTHotelSBORN"/>
    <w:rsid w:val="006E3E34"/>
    <w:pPr>
      <w:widowControl w:val="0"/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eastAsia="Arial Unicode MS" w:hAnsi="Times New Roman" w:cs="Tahoma"/>
      <w:color w:val="auto"/>
      <w:sz w:val="24"/>
      <w:szCs w:val="24"/>
      <w:lang w:eastAsia="en-US" w:bidi="en-US"/>
    </w:rPr>
  </w:style>
  <w:style w:type="paragraph" w:customStyle="1" w:styleId="first0just">
    <w:name w:val="first0jus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6">
    <w:name w:val="1"/>
    <w:basedOn w:val="TXTHotelSBORN"/>
    <w:next w:val="a8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firstparagraph">
    <w:name w:val="firstparagraph"/>
    <w:basedOn w:val="TXTHotelSBORN"/>
    <w:rsid w:val="006E3E34"/>
    <w:pPr>
      <w:tabs>
        <w:tab w:val="clear" w:pos="1140"/>
        <w:tab w:val="left" w:pos="708"/>
      </w:tabs>
      <w:autoSpaceDE/>
      <w:adjustRightInd/>
      <w:spacing w:before="368" w:after="100" w:afterAutospacing="1" w:line="240" w:lineRule="auto"/>
      <w:ind w:left="804" w:right="469"/>
    </w:pPr>
    <w:rPr>
      <w:rFonts w:ascii="Arial" w:hAnsi="Arial" w:cs="Arial"/>
      <w:sz w:val="23"/>
      <w:szCs w:val="23"/>
    </w:rPr>
  </w:style>
  <w:style w:type="paragraph" w:customStyle="1" w:styleId="epi">
    <w:name w:val="epi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ind w:left="1005"/>
    </w:pPr>
    <w:rPr>
      <w:rFonts w:ascii="Times New Roman" w:hAnsi="Times New Roman" w:cs="Times New Roman"/>
      <w:color w:val="404040"/>
      <w:sz w:val="20"/>
      <w:szCs w:val="20"/>
    </w:rPr>
  </w:style>
  <w:style w:type="paragraph" w:customStyle="1" w:styleId="17">
    <w:name w:val="Обычный1"/>
    <w:rsid w:val="006E3E34"/>
    <w:pPr>
      <w:tabs>
        <w:tab w:val="left" w:pos="708"/>
      </w:tabs>
      <w:autoSpaceDN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">
    <w:name w:val="clear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infotext">
    <w:name w:val="info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after="100" w:line="240" w:lineRule="auto"/>
      <w:ind w:left="100" w:right="100" w:firstLine="400"/>
      <w:jc w:val="both"/>
    </w:pPr>
    <w:rPr>
      <w:rFonts w:ascii="Verdana" w:hAnsi="Verdana" w:cs="Times New Roman"/>
      <w:color w:val="CCFFFF"/>
      <w:sz w:val="18"/>
      <w:szCs w:val="18"/>
    </w:rPr>
  </w:style>
  <w:style w:type="paragraph" w:customStyle="1" w:styleId="af3">
    <w:name w:val="Цитаты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before="100" w:after="100" w:line="240" w:lineRule="auto"/>
      <w:ind w:left="360" w:right="360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style10">
    <w:name w:val="style10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ewsclass">
    <w:name w:val="newsclass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extmain">
    <w:name w:val="textmain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8">
    <w:name w:val="Знак1"/>
    <w:basedOn w:val="TXTHotelSBORN"/>
    <w:rsid w:val="006E3E34"/>
    <w:pPr>
      <w:tabs>
        <w:tab w:val="clear" w:pos="1140"/>
        <w:tab w:val="left" w:pos="708"/>
      </w:tabs>
      <w:autoSpaceDE/>
      <w:adjustRightInd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rtejustify">
    <w:name w:val="rtejustify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9">
    <w:name w:val="Абзац списка1"/>
    <w:basedOn w:val="TXTHotelSBORN"/>
    <w:rsid w:val="006E3E34"/>
    <w:pPr>
      <w:tabs>
        <w:tab w:val="clear" w:pos="1140"/>
        <w:tab w:val="left" w:pos="708"/>
      </w:tabs>
      <w:autoSpaceDE/>
      <w:adjustRightInd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4">
    <w:name w:val="Основной текст таблицы Знак Знак"/>
    <w:link w:val="af5"/>
    <w:locked/>
    <w:rsid w:val="006E3E34"/>
    <w:rPr>
      <w:rFonts w:ascii="Arial" w:hAnsi="Arial" w:cs="Arial"/>
      <w:sz w:val="14"/>
      <w:lang w:val="en-US"/>
    </w:rPr>
  </w:style>
  <w:style w:type="paragraph" w:customStyle="1" w:styleId="af5">
    <w:name w:val="Основной текст таблицы"/>
    <w:basedOn w:val="a6"/>
    <w:link w:val="af4"/>
    <w:rsid w:val="006E3E34"/>
    <w:pPr>
      <w:snapToGrid w:val="0"/>
      <w:spacing w:after="0"/>
    </w:pPr>
    <w:rPr>
      <w:rFonts w:ascii="Arial" w:eastAsiaTheme="minorHAnsi" w:hAnsi="Arial" w:cs="Arial"/>
      <w:sz w:val="14"/>
      <w:szCs w:val="22"/>
      <w:lang w:val="en-US" w:eastAsia="en-US"/>
    </w:rPr>
  </w:style>
  <w:style w:type="paragraph" w:customStyle="1" w:styleId="110">
    <w:name w:val="Верхний колонтитул11"/>
    <w:basedOn w:val="TXTHotelSBORN"/>
    <w:next w:val="a"/>
    <w:rsid w:val="006E3E34"/>
    <w:pPr>
      <w:tabs>
        <w:tab w:val="clear" w:pos="1140"/>
        <w:tab w:val="left" w:pos="708"/>
      </w:tabs>
      <w:spacing w:line="288" w:lineRule="auto"/>
      <w:jc w:val="center"/>
    </w:pPr>
    <w:rPr>
      <w:b/>
      <w:bCs/>
      <w:color w:val="ED1C24"/>
      <w:sz w:val="28"/>
      <w:szCs w:val="28"/>
    </w:rPr>
  </w:style>
  <w:style w:type="paragraph" w:customStyle="1" w:styleId="1a">
    <w:name w:val="Без интервала1"/>
    <w:rsid w:val="006E3E34"/>
    <w:pPr>
      <w:tabs>
        <w:tab w:val="left" w:pos="708"/>
      </w:tabs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odytext">
    <w:name w:val="body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b">
    <w:name w:val="Название объекта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ind w:left="1440" w:hanging="1440"/>
      <w:jc w:val="center"/>
    </w:pPr>
    <w:rPr>
      <w:rFonts w:ascii="Verdana" w:hAnsi="Verdana" w:cs="Times New Roman"/>
      <w:b/>
      <w:color w:val="auto"/>
      <w:sz w:val="32"/>
      <w:szCs w:val="20"/>
      <w:lang w:val="en-US" w:eastAsia="ar-SA"/>
    </w:rPr>
  </w:style>
  <w:style w:type="paragraph" w:customStyle="1" w:styleId="1c">
    <w:name w:val="Текст примечания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23">
    <w:name w:val="Стиль2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360" w:lineRule="auto"/>
      <w:jc w:val="center"/>
    </w:pPr>
    <w:rPr>
      <w:rFonts w:ascii="Times New Roman" w:hAnsi="Times New Roman" w:cs="Times New Roman"/>
      <w:b/>
      <w:color w:val="auto"/>
      <w:sz w:val="20"/>
      <w:szCs w:val="23"/>
    </w:rPr>
  </w:style>
  <w:style w:type="paragraph" w:customStyle="1" w:styleId="31">
    <w:name w:val="Стиль3"/>
    <w:basedOn w:val="23"/>
    <w:rsid w:val="006E3E34"/>
    <w:rPr>
      <w:b w:val="0"/>
    </w:rPr>
  </w:style>
  <w:style w:type="paragraph" w:customStyle="1" w:styleId="41">
    <w:name w:val="Стиль4"/>
    <w:basedOn w:val="31"/>
    <w:rsid w:val="006E3E34"/>
    <w:pPr>
      <w:spacing w:line="480" w:lineRule="auto"/>
    </w:pPr>
  </w:style>
  <w:style w:type="paragraph" w:customStyle="1" w:styleId="51">
    <w:name w:val="Стиль5"/>
    <w:basedOn w:val="41"/>
    <w:rsid w:val="006E3E34"/>
    <w:pPr>
      <w:spacing w:line="240" w:lineRule="auto"/>
    </w:pPr>
  </w:style>
  <w:style w:type="paragraph" w:customStyle="1" w:styleId="71">
    <w:name w:val="Стиль7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240" w:lineRule="auto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Standard">
    <w:name w:val="Standard"/>
    <w:rsid w:val="006E3E34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f6">
    <w:name w:val="annotation reference"/>
    <w:semiHidden/>
    <w:unhideWhenUsed/>
    <w:rsid w:val="006E3E34"/>
    <w:rPr>
      <w:sz w:val="16"/>
      <w:szCs w:val="16"/>
    </w:rPr>
  </w:style>
  <w:style w:type="character" w:styleId="af7">
    <w:name w:val="page number"/>
    <w:semiHidden/>
    <w:unhideWhenUsed/>
    <w:rsid w:val="006E3E34"/>
    <w:rPr>
      <w:rFonts w:ascii="Times New Roman" w:hAnsi="Times New Roman" w:cs="Times New Roman" w:hint="default"/>
    </w:rPr>
  </w:style>
  <w:style w:type="paragraph" w:styleId="af8">
    <w:name w:val="Balloon Text"/>
    <w:basedOn w:val="a"/>
    <w:link w:val="a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semiHidden/>
    <w:rsid w:val="006E3E34"/>
    <w:rPr>
      <w:sz w:val="24"/>
      <w:szCs w:val="24"/>
    </w:rPr>
  </w:style>
  <w:style w:type="paragraph" w:styleId="afc">
    <w:name w:val="Title"/>
    <w:basedOn w:val="a"/>
    <w:next w:val="a"/>
    <w:link w:val="afd"/>
    <w:qFormat/>
    <w:rsid w:val="006E3E34"/>
    <w:pPr>
      <w:pBdr>
        <w:bottom w:val="single" w:sz="8" w:space="4" w:color="4F81BD" w:themeColor="accent1"/>
      </w:pBdr>
      <w:tabs>
        <w:tab w:val="left" w:pos="708"/>
      </w:tabs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rsid w:val="006E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rsid w:val="006E3E34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i">
    <w:name w:val="ei"/>
    <w:rsid w:val="006E3E34"/>
  </w:style>
  <w:style w:type="paragraph" w:styleId="afe">
    <w:name w:val="Plain Text"/>
    <w:basedOn w:val="a"/>
    <w:link w:val="aff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кст Знак"/>
    <w:basedOn w:val="a0"/>
    <w:link w:val="afe"/>
    <w:semiHidden/>
    <w:rsid w:val="006E3E3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size30darkgrey">
    <w:name w:val="size30 darkgrey"/>
    <w:rsid w:val="006E3E34"/>
    <w:rPr>
      <w:rFonts w:ascii="Times New Roman" w:hAnsi="Times New Roman" w:cs="Times New Roman" w:hint="default"/>
    </w:rPr>
  </w:style>
  <w:style w:type="paragraph" w:styleId="24">
    <w:name w:val="Body Text 2"/>
    <w:basedOn w:val="a"/>
    <w:link w:val="25"/>
    <w:semiHidden/>
    <w:unhideWhenUsed/>
    <w:rsid w:val="006E3E34"/>
    <w:pPr>
      <w:tabs>
        <w:tab w:val="left" w:pos="708"/>
      </w:tabs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Знак Знак"/>
    <w:rsid w:val="006E3E34"/>
    <w:rPr>
      <w:sz w:val="24"/>
      <w:lang w:val="ru-RU" w:eastAsia="ru-RU" w:bidi="ar-SA"/>
    </w:rPr>
  </w:style>
  <w:style w:type="character" w:customStyle="1" w:styleId="apple-style-span">
    <w:name w:val="apple-style-span"/>
    <w:rsid w:val="006E3E34"/>
  </w:style>
  <w:style w:type="character" w:customStyle="1" w:styleId="apple-converted-space">
    <w:name w:val="apple-converted-space"/>
    <w:rsid w:val="006E3E34"/>
  </w:style>
  <w:style w:type="character" w:customStyle="1" w:styleId="1f">
    <w:name w:val="Основной шрифт абзаца1"/>
    <w:rsid w:val="006E3E34"/>
  </w:style>
  <w:style w:type="character" w:customStyle="1" w:styleId="first1">
    <w:name w:val="first1"/>
    <w:rsid w:val="006E3E34"/>
    <w:rPr>
      <w:rFonts w:ascii="Arial" w:hAnsi="Arial" w:cs="Arial" w:hint="default"/>
      <w:color w:val="966C33"/>
      <w:sz w:val="42"/>
      <w:szCs w:val="42"/>
    </w:rPr>
  </w:style>
  <w:style w:type="character" w:customStyle="1" w:styleId="dropcap1">
    <w:name w:val="dropcap1"/>
    <w:rsid w:val="006E3E34"/>
    <w:rPr>
      <w:rFonts w:ascii="Times New Roman" w:hAnsi="Times New Roman" w:cs="Times New Roman" w:hint="default"/>
      <w:color w:val="994D16"/>
      <w:sz w:val="48"/>
      <w:szCs w:val="48"/>
    </w:rPr>
  </w:style>
  <w:style w:type="character" w:customStyle="1" w:styleId="kathead">
    <w:name w:val="kathead"/>
    <w:rsid w:val="006E3E34"/>
    <w:rPr>
      <w:rFonts w:ascii="Times New Roman" w:hAnsi="Times New Roman" w:cs="Times New Roman" w:hint="default"/>
      <w:sz w:val="20"/>
      <w:szCs w:val="20"/>
    </w:rPr>
  </w:style>
  <w:style w:type="character" w:customStyle="1" w:styleId="zagl">
    <w:name w:val="zagl"/>
    <w:rsid w:val="006E3E34"/>
    <w:rPr>
      <w:rFonts w:ascii="Times New Roman" w:hAnsi="Times New Roman" w:cs="Times New Roman" w:hint="default"/>
      <w:b/>
      <w:bCs/>
      <w:strike w:val="0"/>
      <w:dstrike w:val="0"/>
      <w:color w:val="FF0000"/>
      <w:sz w:val="27"/>
      <w:szCs w:val="27"/>
      <w:u w:val="none"/>
      <w:effect w:val="none"/>
    </w:rPr>
  </w:style>
  <w:style w:type="paragraph" w:styleId="32">
    <w:name w:val="Body Text 3"/>
    <w:basedOn w:val="a"/>
    <w:link w:val="33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Знак"/>
    <w:rsid w:val="006E3E34"/>
    <w:rPr>
      <w:sz w:val="24"/>
      <w:szCs w:val="24"/>
      <w:lang w:val="ru-RU" w:eastAsia="ru-RU" w:bidi="ar-SA"/>
    </w:rPr>
  </w:style>
  <w:style w:type="character" w:customStyle="1" w:styleId="head10">
    <w:name w:val="head1"/>
    <w:rsid w:val="006E3E34"/>
    <w:rPr>
      <w:rFonts w:ascii="Arial" w:hAnsi="Arial" w:cs="Arial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point-of-interest1">
    <w:name w:val="point-of-interest1"/>
    <w:rsid w:val="006E3E34"/>
    <w:rPr>
      <w:color w:val="445E90"/>
    </w:rPr>
  </w:style>
  <w:style w:type="paragraph" w:styleId="aff4">
    <w:name w:val="Subtitle"/>
    <w:basedOn w:val="a"/>
    <w:next w:val="a"/>
    <w:link w:val="aff5"/>
    <w:qFormat/>
    <w:rsid w:val="006E3E34"/>
    <w:pPr>
      <w:numPr>
        <w:ilvl w:val="1"/>
      </w:numPr>
      <w:tabs>
        <w:tab w:val="left" w:pos="708"/>
      </w:tabs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6E3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Body Text Indent"/>
    <w:basedOn w:val="a"/>
    <w:link w:val="aff7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semiHidden/>
    <w:unhideWhenUsed/>
    <w:rsid w:val="006E3E34"/>
    <w:pPr>
      <w:tabs>
        <w:tab w:val="left" w:pos="708"/>
      </w:tabs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1">
    <w:name w:val="header1"/>
    <w:rsid w:val="006E3E34"/>
    <w:rPr>
      <w:caps/>
      <w:color w:val="FFFFFF"/>
    </w:rPr>
  </w:style>
  <w:style w:type="character" w:customStyle="1" w:styleId="articlenormal">
    <w:name w:val="article normal"/>
    <w:rsid w:val="006E3E34"/>
  </w:style>
  <w:style w:type="character" w:customStyle="1" w:styleId="delim">
    <w:name w:val="delim"/>
    <w:rsid w:val="006E3E34"/>
  </w:style>
  <w:style w:type="character" w:customStyle="1" w:styleId="greeninfo">
    <w:name w:val="green_info"/>
    <w:rsid w:val="006E3E34"/>
  </w:style>
  <w:style w:type="character" w:customStyle="1" w:styleId="green1">
    <w:name w:val="green1"/>
    <w:rsid w:val="006E3E34"/>
    <w:rPr>
      <w:rFonts w:ascii="Times New Roman" w:hAnsi="Times New Roman" w:cs="Times New Roman" w:hint="default"/>
      <w:color w:val="006633"/>
    </w:rPr>
  </w:style>
  <w:style w:type="character" w:customStyle="1" w:styleId="osn">
    <w:name w:val="osn__"/>
    <w:rsid w:val="006E3E34"/>
  </w:style>
  <w:style w:type="character" w:customStyle="1" w:styleId="osn0">
    <w:name w:val="osn"/>
    <w:rsid w:val="006E3E34"/>
  </w:style>
  <w:style w:type="character" w:customStyle="1" w:styleId="std-m">
    <w:name w:val="std-m"/>
    <w:rsid w:val="006E3E34"/>
  </w:style>
  <w:style w:type="character" w:customStyle="1" w:styleId="500">
    <w:name w:val="Знак Знак50"/>
    <w:rsid w:val="006E3E34"/>
    <w:rPr>
      <w:sz w:val="24"/>
      <w:lang w:val="ru-RU" w:eastAsia="ar-SA" w:bidi="ar-SA"/>
    </w:rPr>
  </w:style>
  <w:style w:type="character" w:customStyle="1" w:styleId="82">
    <w:name w:val="Знак Знак8"/>
    <w:rsid w:val="006E3E3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rsid w:val="006E3E34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paragraph" w:styleId="aff8">
    <w:name w:val="Document Map"/>
    <w:basedOn w:val="a"/>
    <w:link w:val="af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rsid w:val="006E3E34"/>
  </w:style>
  <w:style w:type="character" w:customStyle="1" w:styleId="contact-telephone">
    <w:name w:val="contact-telephone"/>
    <w:rsid w:val="006E3E34"/>
  </w:style>
  <w:style w:type="character" w:customStyle="1" w:styleId="510">
    <w:name w:val="Знак Знак51"/>
    <w:rsid w:val="006E3E34"/>
    <w:rPr>
      <w:sz w:val="24"/>
      <w:lang w:val="ru-RU" w:eastAsia="ar-SA" w:bidi="ar-SA"/>
    </w:rPr>
  </w:style>
  <w:style w:type="character" w:customStyle="1" w:styleId="48">
    <w:name w:val="Знак Знак48"/>
    <w:semiHidden/>
    <w:locked/>
    <w:rsid w:val="006E3E34"/>
    <w:rPr>
      <w:b/>
      <w:bCs w:val="0"/>
      <w:sz w:val="32"/>
      <w:lang w:val="ru-RU" w:eastAsia="ar-SA" w:bidi="ar-SA"/>
    </w:rPr>
  </w:style>
  <w:style w:type="character" w:customStyle="1" w:styleId="BodyText2Char">
    <w:name w:val="Body Text 2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FooterChar">
    <w:name w:val="Footer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otstup10">
    <w:name w:val="otstup10"/>
    <w:rsid w:val="006E3E34"/>
  </w:style>
  <w:style w:type="paragraph" w:styleId="ac">
    <w:name w:val="annotation subject"/>
    <w:basedOn w:val="a9"/>
    <w:next w:val="a9"/>
    <w:link w:val="ab"/>
    <w:semiHidden/>
    <w:unhideWhenUsed/>
    <w:rsid w:val="006E3E34"/>
    <w:rPr>
      <w:b/>
      <w:bCs/>
      <w:lang w:eastAsia="ar-SA"/>
    </w:rPr>
  </w:style>
  <w:style w:type="character" w:customStyle="1" w:styleId="1f0">
    <w:name w:val="Тема примечания Знак1"/>
    <w:basedOn w:val="aa"/>
    <w:semiHidden/>
    <w:rsid w:val="006E3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-room">
    <w:name w:val="in-room"/>
    <w:rsid w:val="006E3E34"/>
  </w:style>
  <w:style w:type="character" w:customStyle="1" w:styleId="WW8Num2z0">
    <w:name w:val="WW8Num2z0"/>
    <w:rsid w:val="006E3E34"/>
    <w:rPr>
      <w:rFonts w:ascii="Symbol" w:hAnsi="Symbol" w:hint="default"/>
    </w:rPr>
  </w:style>
  <w:style w:type="character" w:customStyle="1" w:styleId="WW8Num7z2">
    <w:name w:val="WW8Num7z2"/>
    <w:rsid w:val="006E3E34"/>
    <w:rPr>
      <w:rFonts w:ascii="Wingdings" w:hAnsi="Wingdings" w:hint="default"/>
    </w:rPr>
  </w:style>
  <w:style w:type="character" w:customStyle="1" w:styleId="170">
    <w:name w:val="Знак Знак17"/>
    <w:rsid w:val="006E3E34"/>
    <w:rPr>
      <w:b/>
      <w:bCs w:val="0"/>
      <w:sz w:val="32"/>
      <w:lang w:val="ru-RU" w:eastAsia="ar-SA" w:bidi="ar-SA"/>
    </w:rPr>
  </w:style>
  <w:style w:type="character" w:customStyle="1" w:styleId="160">
    <w:name w:val="Знак Знак16"/>
    <w:rsid w:val="006E3E34"/>
    <w:rPr>
      <w:lang w:val="ru-RU" w:eastAsia="ar-SA" w:bidi="ar-SA"/>
    </w:rPr>
  </w:style>
  <w:style w:type="character" w:customStyle="1" w:styleId="ch">
    <w:name w:val="ch"/>
    <w:rsid w:val="006E3E34"/>
  </w:style>
  <w:style w:type="character" w:customStyle="1" w:styleId="ff2fc0fs12fb">
    <w:name w:val="ff2 fc0 fs12 fb"/>
    <w:rsid w:val="006E3E34"/>
  </w:style>
  <w:style w:type="character" w:customStyle="1" w:styleId="ff2fc0fs12fbfi">
    <w:name w:val="ff2 fc0 fs12 fb fi"/>
    <w:rsid w:val="006E3E34"/>
  </w:style>
  <w:style w:type="table" w:styleId="affa">
    <w:name w:val="Table Grid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[Îñíîâíîé àáçàö]"/>
    <w:basedOn w:val="TXTHotelSBORN"/>
    <w:rsid w:val="006E3E34"/>
    <w:pPr>
      <w:tabs>
        <w:tab w:val="clear" w:pos="1140"/>
        <w:tab w:val="left" w:pos="708"/>
      </w:tabs>
      <w:suppressAutoHyphens/>
      <w:spacing w:line="288" w:lineRule="auto"/>
      <w:jc w:val="both"/>
    </w:pPr>
    <w:rPr>
      <w:sz w:val="18"/>
      <w:szCs w:val="18"/>
    </w:rPr>
  </w:style>
  <w:style w:type="paragraph" w:styleId="affc">
    <w:name w:val="List Paragraph"/>
    <w:basedOn w:val="a"/>
    <w:uiPriority w:val="34"/>
    <w:qFormat/>
    <w:rsid w:val="00821D8B"/>
    <w:pPr>
      <w:ind w:left="720"/>
      <w:contextualSpacing/>
    </w:pPr>
  </w:style>
  <w:style w:type="paragraph" w:styleId="affd">
    <w:name w:val="No Spacing"/>
    <w:uiPriority w:val="1"/>
    <w:qFormat/>
    <w:rsid w:val="00B70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8B"/>
  </w:style>
  <w:style w:type="paragraph" w:styleId="1">
    <w:name w:val="heading 1"/>
    <w:basedOn w:val="a"/>
    <w:link w:val="10"/>
    <w:qFormat/>
    <w:rsid w:val="006E3E34"/>
    <w:pPr>
      <w:tabs>
        <w:tab w:val="left" w:pos="708"/>
      </w:tabs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E34"/>
    <w:pPr>
      <w:keepNext/>
      <w:tabs>
        <w:tab w:val="left" w:pos="708"/>
      </w:tabs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E3E34"/>
    <w:pPr>
      <w:tabs>
        <w:tab w:val="left" w:pos="708"/>
      </w:tabs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E3E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E3E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3E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E3E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E34"/>
  </w:style>
  <w:style w:type="character" w:styleId="a3">
    <w:name w:val="Hyperlink"/>
    <w:semiHidden/>
    <w:unhideWhenUsed/>
    <w:rsid w:val="006E3E34"/>
    <w:rPr>
      <w:strike w:val="0"/>
      <w:dstrike w:val="0"/>
      <w:color w:val="000000"/>
      <w:w w:val="100"/>
      <w:u w:val="none"/>
      <w:effect w:val="none"/>
    </w:rPr>
  </w:style>
  <w:style w:type="character" w:styleId="a4">
    <w:name w:val="FollowedHyperlink"/>
    <w:semiHidden/>
    <w:unhideWhenUsed/>
    <w:rsid w:val="006E3E3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E3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E3E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6E3E34"/>
    <w:rPr>
      <w:b/>
      <w:bCs/>
      <w:color w:val="000000"/>
      <w:w w:val="100"/>
    </w:rPr>
  </w:style>
  <w:style w:type="paragraph" w:styleId="a6">
    <w:name w:val="Body Text"/>
    <w:basedOn w:val="a"/>
    <w:link w:val="a7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Îáû÷íûé (Web),Обычный (Web),Обычный (Интернет)"/>
    <w:unhideWhenUsed/>
    <w:qFormat/>
    <w:rsid w:val="006E3E34"/>
    <w:pPr>
      <w:tabs>
        <w:tab w:val="left" w:pos="708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annotation text"/>
    <w:basedOn w:val="a"/>
    <w:link w:val="aa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6E3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semiHidden/>
    <w:locked/>
    <w:rsid w:val="006E3E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d">
    <w:name w:val="[Без стиля]"/>
    <w:rsid w:val="006E3E34"/>
    <w:pPr>
      <w:tabs>
        <w:tab w:val="left" w:pos="708"/>
      </w:tabs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GB" w:eastAsia="ru-RU"/>
    </w:rPr>
  </w:style>
  <w:style w:type="paragraph" w:customStyle="1" w:styleId="TXT">
    <w:name w:val="TXT"/>
    <w:basedOn w:val="ad"/>
    <w:next w:val="ad"/>
    <w:rsid w:val="006E3E34"/>
    <w:pPr>
      <w:spacing w:line="180" w:lineRule="atLeast"/>
      <w:ind w:firstLine="283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TXTTABLES">
    <w:name w:val="TXT _TABLES"/>
    <w:basedOn w:val="ad"/>
    <w:next w:val="ad"/>
    <w:rsid w:val="006E3E34"/>
    <w:pPr>
      <w:spacing w:line="180" w:lineRule="atLeast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ae">
    <w:name w:val="[Основной абзац]"/>
    <w:basedOn w:val="ad"/>
    <w:rsid w:val="006E3E34"/>
    <w:pPr>
      <w:jc w:val="both"/>
    </w:pPr>
    <w:rPr>
      <w:rFonts w:ascii="PetersburgC" w:hAnsi="PetersburgC" w:cs="PetersburgC"/>
      <w:sz w:val="18"/>
      <w:szCs w:val="18"/>
      <w:lang w:val="ru-RU"/>
    </w:rPr>
  </w:style>
  <w:style w:type="paragraph" w:customStyle="1" w:styleId="af">
    <w:name w:val="[Áåç ñòèë]"/>
    <w:basedOn w:val="ad"/>
    <w:rsid w:val="006E3E34"/>
    <w:pPr>
      <w:suppressAutoHyphens/>
    </w:pPr>
  </w:style>
  <w:style w:type="paragraph" w:customStyle="1" w:styleId="TXTTour">
    <w:name w:val="TXT_Tour"/>
    <w:basedOn w:val="TXT"/>
    <w:rsid w:val="006E3E34"/>
    <w:pPr>
      <w:tabs>
        <w:tab w:val="clear" w:pos="708"/>
        <w:tab w:val="left" w:pos="760"/>
        <w:tab w:val="left" w:pos="1880"/>
      </w:tabs>
      <w:spacing w:line="190" w:lineRule="atLeast"/>
      <w:ind w:left="720" w:hanging="720"/>
    </w:pPr>
    <w:rPr>
      <w:sz w:val="18"/>
      <w:szCs w:val="18"/>
    </w:rPr>
  </w:style>
  <w:style w:type="paragraph" w:customStyle="1" w:styleId="12">
    <w:name w:val="Верхний колонтитул1"/>
    <w:basedOn w:val="ad"/>
    <w:next w:val="ad"/>
    <w:rsid w:val="006E3E34"/>
    <w:pPr>
      <w:jc w:val="center"/>
    </w:pPr>
    <w:rPr>
      <w:rFonts w:ascii="PetersburgC-Bold" w:hAnsi="PetersburgC-Bold" w:cs="PetersburgC-Bold"/>
      <w:b/>
      <w:bCs/>
      <w:color w:val="BE0027"/>
      <w:sz w:val="28"/>
      <w:szCs w:val="28"/>
      <w:lang w:val="ru-RU"/>
    </w:rPr>
  </w:style>
  <w:style w:type="paragraph" w:customStyle="1" w:styleId="Epigraph">
    <w:name w:val="Epigraph"/>
    <w:basedOn w:val="af"/>
    <w:next w:val="af"/>
    <w:rsid w:val="006E3E34"/>
    <w:pPr>
      <w:spacing w:line="160" w:lineRule="atLeast"/>
      <w:jc w:val="both"/>
    </w:pPr>
    <w:rPr>
      <w:rFonts w:ascii="PetersburgC-BoldItalic" w:hAnsi="PetersburgC-BoldItalic" w:cs="PetersburgC-BoldItalic"/>
      <w:b/>
      <w:bCs/>
      <w:i/>
      <w:iCs/>
      <w:sz w:val="14"/>
      <w:szCs w:val="14"/>
      <w:lang w:val="ru-RU"/>
    </w:rPr>
  </w:style>
  <w:style w:type="paragraph" w:customStyle="1" w:styleId="HEADERTOURSmaller">
    <w:name w:val="HEADER_TOUR_Smaller"/>
    <w:basedOn w:val="ad"/>
    <w:next w:val="ad"/>
    <w:rsid w:val="006E3E34"/>
    <w:pPr>
      <w:spacing w:line="250" w:lineRule="atLeast"/>
    </w:pPr>
    <w:rPr>
      <w:rFonts w:ascii="PetersburgC-Bold" w:hAnsi="PetersburgC-Bold" w:cs="PetersburgC-Bold"/>
      <w:b/>
      <w:bCs/>
      <w:color w:val="BE0027"/>
      <w:lang w:val="ru-RU"/>
    </w:rPr>
  </w:style>
  <w:style w:type="paragraph" w:customStyle="1" w:styleId="TXTHotelSBORN">
    <w:name w:val="TXT_Hotel_SBORN"/>
    <w:basedOn w:val="ad"/>
    <w:rsid w:val="006E3E34"/>
    <w:pPr>
      <w:tabs>
        <w:tab w:val="clear" w:pos="708"/>
        <w:tab w:val="left" w:pos="1140"/>
      </w:tabs>
      <w:spacing w:line="150" w:lineRule="atLeast"/>
    </w:pPr>
    <w:rPr>
      <w:rFonts w:ascii="PetersburgC" w:hAnsi="PetersburgC" w:cs="PetersburgC"/>
      <w:sz w:val="14"/>
      <w:szCs w:val="14"/>
      <w:lang w:val="ru-RU"/>
    </w:rPr>
  </w:style>
  <w:style w:type="paragraph" w:customStyle="1" w:styleId="TXTHotels">
    <w:name w:val="TXT Hotels"/>
    <w:basedOn w:val="ad"/>
    <w:next w:val="ad"/>
    <w:rsid w:val="006E3E34"/>
    <w:pPr>
      <w:spacing w:line="150" w:lineRule="atLeast"/>
      <w:jc w:val="both"/>
    </w:pPr>
    <w:rPr>
      <w:rFonts w:ascii="PetersburgC" w:hAnsi="PetersburgC" w:cs="PetersburgC"/>
      <w:sz w:val="14"/>
      <w:szCs w:val="14"/>
      <w:lang w:val="ru-RU"/>
    </w:rPr>
  </w:style>
  <w:style w:type="paragraph" w:customStyle="1" w:styleId="13">
    <w:name w:val="Обычный (веб)1"/>
    <w:basedOn w:val="TXTHotelSBORN"/>
    <w:rsid w:val="006E3E34"/>
    <w:pPr>
      <w:tabs>
        <w:tab w:val="clear" w:pos="1140"/>
        <w:tab w:val="left" w:pos="708"/>
      </w:tabs>
      <w:autoSpaceDE/>
      <w:adjustRightInd/>
      <w:spacing w:before="75" w:after="15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E3E34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FuturisXCondC" w:eastAsia="Times New Roman" w:hAnsi="FuturisXCondC" w:cs="FuturisXCondC"/>
      <w:color w:val="000000"/>
      <w:sz w:val="24"/>
      <w:szCs w:val="24"/>
      <w:lang w:eastAsia="ru-RU"/>
    </w:rPr>
  </w:style>
  <w:style w:type="paragraph" w:customStyle="1" w:styleId="CM71">
    <w:name w:val="CM71"/>
    <w:basedOn w:val="Default"/>
    <w:next w:val="Default"/>
    <w:rsid w:val="006E3E34"/>
    <w:pPr>
      <w:spacing w:after="180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rsid w:val="006E3E34"/>
    <w:pPr>
      <w:spacing w:after="2095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6E3E34"/>
    <w:pPr>
      <w:spacing w:after="360"/>
    </w:pPr>
    <w:rPr>
      <w:rFonts w:cs="Times New Roman"/>
      <w:color w:val="auto"/>
    </w:rPr>
  </w:style>
  <w:style w:type="paragraph" w:customStyle="1" w:styleId="Head1">
    <w:name w:val="Head1"/>
    <w:basedOn w:val="TXTHotelSBORN"/>
    <w:rsid w:val="006E3E34"/>
    <w:pPr>
      <w:keepNext/>
      <w:tabs>
        <w:tab w:val="clear" w:pos="1140"/>
        <w:tab w:val="left" w:pos="708"/>
      </w:tabs>
      <w:autoSpaceDE/>
      <w:adjustRightInd/>
      <w:spacing w:line="360" w:lineRule="auto"/>
    </w:pPr>
    <w:rPr>
      <w:rFonts w:cs="Times New Roman"/>
      <w:b/>
      <w:sz w:val="32"/>
      <w:szCs w:val="20"/>
    </w:rPr>
  </w:style>
  <w:style w:type="paragraph" w:customStyle="1" w:styleId="CM4">
    <w:name w:val="CM4"/>
    <w:basedOn w:val="TXTHotelSBORN"/>
    <w:next w:val="a"/>
    <w:rsid w:val="006E3E34"/>
    <w:pPr>
      <w:widowControl w:val="0"/>
      <w:tabs>
        <w:tab w:val="clear" w:pos="1140"/>
        <w:tab w:val="left" w:pos="708"/>
      </w:tabs>
      <w:spacing w:line="178" w:lineRule="atLeast"/>
    </w:pPr>
    <w:rPr>
      <w:rFonts w:ascii="FuturisXCondC" w:hAnsi="FuturisXCondC" w:cs="Times New Roman"/>
      <w:color w:val="auto"/>
      <w:sz w:val="24"/>
      <w:szCs w:val="24"/>
    </w:rPr>
  </w:style>
  <w:style w:type="paragraph" w:customStyle="1" w:styleId="21">
    <w:name w:val="Основной текст 2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8"/>
      <w:szCs w:val="20"/>
      <w:lang w:eastAsia="ar-SA"/>
    </w:rPr>
  </w:style>
  <w:style w:type="paragraph" w:customStyle="1" w:styleId="af0">
    <w:name w:val="Заголовок"/>
    <w:basedOn w:val="TXTHotelSBORN"/>
    <w:next w:val="a6"/>
    <w:rsid w:val="006E3E34"/>
    <w:pPr>
      <w:keepNext/>
      <w:tabs>
        <w:tab w:val="clear" w:pos="1140"/>
        <w:tab w:val="left" w:pos="708"/>
      </w:tabs>
      <w:suppressAutoHyphens/>
      <w:autoSpaceDE/>
      <w:adjustRightInd/>
      <w:spacing w:before="240" w:after="120" w:line="240" w:lineRule="auto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customStyle="1" w:styleId="14">
    <w:name w:val="Название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5">
    <w:name w:val="Указатель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Mangal"/>
      <w:color w:val="auto"/>
      <w:sz w:val="24"/>
      <w:szCs w:val="24"/>
      <w:lang w:eastAsia="ar-SA"/>
    </w:rPr>
  </w:style>
  <w:style w:type="paragraph" w:customStyle="1" w:styleId="120">
    <w:name w:val="Стиль12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color w:val="auto"/>
      <w:sz w:val="23"/>
      <w:szCs w:val="23"/>
      <w:lang w:eastAsia="ar-SA"/>
    </w:rPr>
  </w:style>
  <w:style w:type="paragraph" w:customStyle="1" w:styleId="81">
    <w:name w:val="Стиль8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b/>
      <w:bCs/>
      <w:color w:val="auto"/>
      <w:sz w:val="20"/>
      <w:szCs w:val="20"/>
      <w:lang w:eastAsia="ar-SA"/>
    </w:rPr>
  </w:style>
  <w:style w:type="paragraph" w:customStyle="1" w:styleId="af1">
    <w:name w:val="Содержимое таблицы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E3E34"/>
    <w:pPr>
      <w:jc w:val="center"/>
    </w:pPr>
    <w:rPr>
      <w:b/>
      <w:bCs/>
    </w:rPr>
  </w:style>
  <w:style w:type="paragraph" w:customStyle="1" w:styleId="CM1">
    <w:name w:val="CM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E3E34"/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6E3E34"/>
    <w:pPr>
      <w:spacing w:after="8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6E3E34"/>
    <w:pPr>
      <w:spacing w:after="53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6E3E34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E3E34"/>
    <w:rPr>
      <w:rFonts w:cs="Times New Roman"/>
      <w:color w:val="auto"/>
    </w:rPr>
  </w:style>
  <w:style w:type="paragraph" w:customStyle="1" w:styleId="CM75">
    <w:name w:val="CM75"/>
    <w:basedOn w:val="Default"/>
    <w:next w:val="Default"/>
    <w:rsid w:val="006E3E34"/>
    <w:pPr>
      <w:spacing w:after="85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6E3E34"/>
    <w:pPr>
      <w:spacing w:after="28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6E3E34"/>
    <w:pPr>
      <w:spacing w:after="72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6E3E34"/>
    <w:pPr>
      <w:spacing w:after="238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6E3E34"/>
    <w:pPr>
      <w:spacing w:after="66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6E3E34"/>
    <w:pPr>
      <w:spacing w:after="433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6E3E34"/>
    <w:pPr>
      <w:spacing w:after="153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6E3E34"/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6E3E34"/>
    <w:pPr>
      <w:spacing w:after="1315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6E3E34"/>
    <w:pPr>
      <w:spacing w:line="27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E3E34"/>
    <w:pPr>
      <w:spacing w:line="18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6E3E34"/>
    <w:pPr>
      <w:spacing w:line="3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6E3E34"/>
    <w:pPr>
      <w:spacing w:line="280" w:lineRule="atLeast"/>
    </w:pPr>
    <w:rPr>
      <w:rFonts w:cs="Times New Roman"/>
      <w:color w:val="auto"/>
    </w:rPr>
  </w:style>
  <w:style w:type="paragraph" w:customStyle="1" w:styleId="CM86">
    <w:name w:val="CM86"/>
    <w:basedOn w:val="Default"/>
    <w:next w:val="Default"/>
    <w:rsid w:val="006E3E34"/>
    <w:pPr>
      <w:spacing w:after="107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6E3E34"/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6E3E34"/>
    <w:pPr>
      <w:spacing w:after="608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rsid w:val="006E3E34"/>
    <w:pPr>
      <w:spacing w:after="77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6E3E34"/>
    <w:pPr>
      <w:spacing w:after="1005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6E3E34"/>
    <w:pPr>
      <w:spacing w:after="798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6E3E34"/>
    <w:pPr>
      <w:spacing w:after="493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6E3E34"/>
    <w:pPr>
      <w:spacing w:after="948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6E3E34"/>
    <w:pPr>
      <w:spacing w:line="206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6E3E34"/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22">
    <w:name w:val="Обычный (веб)2"/>
    <w:basedOn w:val="TXTHotelSBORN"/>
    <w:rsid w:val="006E3E34"/>
    <w:pPr>
      <w:tabs>
        <w:tab w:val="clear" w:pos="1140"/>
        <w:tab w:val="left" w:pos="708"/>
      </w:tabs>
      <w:autoSpaceDE/>
      <w:adjustRightInd/>
      <w:spacing w:after="136" w:line="190" w:lineRule="atLeast"/>
      <w:ind w:left="82"/>
    </w:pPr>
    <w:rPr>
      <w:rFonts w:ascii="Tahoma" w:hAnsi="Tahoma" w:cs="Tahoma"/>
      <w:color w:val="68625E"/>
      <w:sz w:val="15"/>
      <w:szCs w:val="15"/>
    </w:rPr>
  </w:style>
  <w:style w:type="paragraph" w:customStyle="1" w:styleId="text">
    <w:name w:val="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225" w:after="225" w:line="360" w:lineRule="auto"/>
      <w:ind w:left="225" w:right="225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TXTHotelSBORN"/>
    <w:rsid w:val="006E3E34"/>
    <w:pPr>
      <w:widowControl w:val="0"/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eastAsia="Arial Unicode MS" w:hAnsi="Times New Roman" w:cs="Tahoma"/>
      <w:color w:val="auto"/>
      <w:sz w:val="24"/>
      <w:szCs w:val="24"/>
      <w:lang w:eastAsia="en-US" w:bidi="en-US"/>
    </w:rPr>
  </w:style>
  <w:style w:type="paragraph" w:customStyle="1" w:styleId="first0just">
    <w:name w:val="first0jus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6">
    <w:name w:val="1"/>
    <w:basedOn w:val="TXTHotelSBORN"/>
    <w:next w:val="a8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firstparagraph">
    <w:name w:val="firstparagraph"/>
    <w:basedOn w:val="TXTHotelSBORN"/>
    <w:rsid w:val="006E3E34"/>
    <w:pPr>
      <w:tabs>
        <w:tab w:val="clear" w:pos="1140"/>
        <w:tab w:val="left" w:pos="708"/>
      </w:tabs>
      <w:autoSpaceDE/>
      <w:adjustRightInd/>
      <w:spacing w:before="368" w:after="100" w:afterAutospacing="1" w:line="240" w:lineRule="auto"/>
      <w:ind w:left="804" w:right="469"/>
    </w:pPr>
    <w:rPr>
      <w:rFonts w:ascii="Arial" w:hAnsi="Arial" w:cs="Arial"/>
      <w:sz w:val="23"/>
      <w:szCs w:val="23"/>
    </w:rPr>
  </w:style>
  <w:style w:type="paragraph" w:customStyle="1" w:styleId="epi">
    <w:name w:val="epi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ind w:left="1005"/>
    </w:pPr>
    <w:rPr>
      <w:rFonts w:ascii="Times New Roman" w:hAnsi="Times New Roman" w:cs="Times New Roman"/>
      <w:color w:val="404040"/>
      <w:sz w:val="20"/>
      <w:szCs w:val="20"/>
    </w:rPr>
  </w:style>
  <w:style w:type="paragraph" w:customStyle="1" w:styleId="17">
    <w:name w:val="Обычный1"/>
    <w:rsid w:val="006E3E34"/>
    <w:pPr>
      <w:tabs>
        <w:tab w:val="left" w:pos="708"/>
      </w:tabs>
      <w:autoSpaceDN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">
    <w:name w:val="clear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infotext">
    <w:name w:val="info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after="100" w:line="240" w:lineRule="auto"/>
      <w:ind w:left="100" w:right="100" w:firstLine="400"/>
      <w:jc w:val="both"/>
    </w:pPr>
    <w:rPr>
      <w:rFonts w:ascii="Verdana" w:hAnsi="Verdana" w:cs="Times New Roman"/>
      <w:color w:val="CCFFFF"/>
      <w:sz w:val="18"/>
      <w:szCs w:val="18"/>
    </w:rPr>
  </w:style>
  <w:style w:type="paragraph" w:customStyle="1" w:styleId="af3">
    <w:name w:val="Цитаты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before="100" w:after="100" w:line="240" w:lineRule="auto"/>
      <w:ind w:left="360" w:right="360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style10">
    <w:name w:val="style10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ewsclass">
    <w:name w:val="newsclass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extmain">
    <w:name w:val="textmain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8">
    <w:name w:val="Знак1"/>
    <w:basedOn w:val="TXTHotelSBORN"/>
    <w:rsid w:val="006E3E34"/>
    <w:pPr>
      <w:tabs>
        <w:tab w:val="clear" w:pos="1140"/>
        <w:tab w:val="left" w:pos="708"/>
      </w:tabs>
      <w:autoSpaceDE/>
      <w:adjustRightInd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rtejustify">
    <w:name w:val="rtejustify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9">
    <w:name w:val="Абзац списка1"/>
    <w:basedOn w:val="TXTHotelSBORN"/>
    <w:rsid w:val="006E3E34"/>
    <w:pPr>
      <w:tabs>
        <w:tab w:val="clear" w:pos="1140"/>
        <w:tab w:val="left" w:pos="708"/>
      </w:tabs>
      <w:autoSpaceDE/>
      <w:adjustRightInd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4">
    <w:name w:val="Основной текст таблицы Знак Знак"/>
    <w:link w:val="af5"/>
    <w:locked/>
    <w:rsid w:val="006E3E34"/>
    <w:rPr>
      <w:rFonts w:ascii="Arial" w:hAnsi="Arial" w:cs="Arial"/>
      <w:sz w:val="14"/>
      <w:lang w:val="en-US"/>
    </w:rPr>
  </w:style>
  <w:style w:type="paragraph" w:customStyle="1" w:styleId="af5">
    <w:name w:val="Основной текст таблицы"/>
    <w:basedOn w:val="a6"/>
    <w:link w:val="af4"/>
    <w:rsid w:val="006E3E34"/>
    <w:pPr>
      <w:snapToGrid w:val="0"/>
      <w:spacing w:after="0"/>
    </w:pPr>
    <w:rPr>
      <w:rFonts w:ascii="Arial" w:eastAsiaTheme="minorHAnsi" w:hAnsi="Arial" w:cs="Arial"/>
      <w:sz w:val="14"/>
      <w:szCs w:val="22"/>
      <w:lang w:val="en-US" w:eastAsia="en-US"/>
    </w:rPr>
  </w:style>
  <w:style w:type="paragraph" w:customStyle="1" w:styleId="110">
    <w:name w:val="Верхний колонтитул11"/>
    <w:basedOn w:val="TXTHotelSBORN"/>
    <w:next w:val="a"/>
    <w:rsid w:val="006E3E34"/>
    <w:pPr>
      <w:tabs>
        <w:tab w:val="clear" w:pos="1140"/>
        <w:tab w:val="left" w:pos="708"/>
      </w:tabs>
      <w:spacing w:line="288" w:lineRule="auto"/>
      <w:jc w:val="center"/>
    </w:pPr>
    <w:rPr>
      <w:b/>
      <w:bCs/>
      <w:color w:val="ED1C24"/>
      <w:sz w:val="28"/>
      <w:szCs w:val="28"/>
    </w:rPr>
  </w:style>
  <w:style w:type="paragraph" w:customStyle="1" w:styleId="1a">
    <w:name w:val="Без интервала1"/>
    <w:rsid w:val="006E3E34"/>
    <w:pPr>
      <w:tabs>
        <w:tab w:val="left" w:pos="708"/>
      </w:tabs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odytext">
    <w:name w:val="body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b">
    <w:name w:val="Название объекта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ind w:left="1440" w:hanging="1440"/>
      <w:jc w:val="center"/>
    </w:pPr>
    <w:rPr>
      <w:rFonts w:ascii="Verdana" w:hAnsi="Verdana" w:cs="Times New Roman"/>
      <w:b/>
      <w:color w:val="auto"/>
      <w:sz w:val="32"/>
      <w:szCs w:val="20"/>
      <w:lang w:val="en-US" w:eastAsia="ar-SA"/>
    </w:rPr>
  </w:style>
  <w:style w:type="paragraph" w:customStyle="1" w:styleId="1c">
    <w:name w:val="Текст примечания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23">
    <w:name w:val="Стиль2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360" w:lineRule="auto"/>
      <w:jc w:val="center"/>
    </w:pPr>
    <w:rPr>
      <w:rFonts w:ascii="Times New Roman" w:hAnsi="Times New Roman" w:cs="Times New Roman"/>
      <w:b/>
      <w:color w:val="auto"/>
      <w:sz w:val="20"/>
      <w:szCs w:val="23"/>
    </w:rPr>
  </w:style>
  <w:style w:type="paragraph" w:customStyle="1" w:styleId="31">
    <w:name w:val="Стиль3"/>
    <w:basedOn w:val="23"/>
    <w:rsid w:val="006E3E34"/>
    <w:rPr>
      <w:b w:val="0"/>
    </w:rPr>
  </w:style>
  <w:style w:type="paragraph" w:customStyle="1" w:styleId="41">
    <w:name w:val="Стиль4"/>
    <w:basedOn w:val="31"/>
    <w:rsid w:val="006E3E34"/>
    <w:pPr>
      <w:spacing w:line="480" w:lineRule="auto"/>
    </w:pPr>
  </w:style>
  <w:style w:type="paragraph" w:customStyle="1" w:styleId="51">
    <w:name w:val="Стиль5"/>
    <w:basedOn w:val="41"/>
    <w:rsid w:val="006E3E34"/>
    <w:pPr>
      <w:spacing w:line="240" w:lineRule="auto"/>
    </w:pPr>
  </w:style>
  <w:style w:type="paragraph" w:customStyle="1" w:styleId="71">
    <w:name w:val="Стиль7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240" w:lineRule="auto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Standard">
    <w:name w:val="Standard"/>
    <w:rsid w:val="006E3E34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f6">
    <w:name w:val="annotation reference"/>
    <w:semiHidden/>
    <w:unhideWhenUsed/>
    <w:rsid w:val="006E3E34"/>
    <w:rPr>
      <w:sz w:val="16"/>
      <w:szCs w:val="16"/>
    </w:rPr>
  </w:style>
  <w:style w:type="character" w:styleId="af7">
    <w:name w:val="page number"/>
    <w:semiHidden/>
    <w:unhideWhenUsed/>
    <w:rsid w:val="006E3E34"/>
    <w:rPr>
      <w:rFonts w:ascii="Times New Roman" w:hAnsi="Times New Roman" w:cs="Times New Roman" w:hint="default"/>
    </w:rPr>
  </w:style>
  <w:style w:type="paragraph" w:styleId="af8">
    <w:name w:val="Balloon Text"/>
    <w:basedOn w:val="a"/>
    <w:link w:val="a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semiHidden/>
    <w:rsid w:val="006E3E34"/>
    <w:rPr>
      <w:sz w:val="24"/>
      <w:szCs w:val="24"/>
    </w:rPr>
  </w:style>
  <w:style w:type="paragraph" w:styleId="afc">
    <w:name w:val="Title"/>
    <w:basedOn w:val="a"/>
    <w:next w:val="a"/>
    <w:link w:val="afd"/>
    <w:qFormat/>
    <w:rsid w:val="006E3E34"/>
    <w:pPr>
      <w:pBdr>
        <w:bottom w:val="single" w:sz="8" w:space="4" w:color="4F81BD" w:themeColor="accent1"/>
      </w:pBdr>
      <w:tabs>
        <w:tab w:val="left" w:pos="708"/>
      </w:tabs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rsid w:val="006E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rsid w:val="006E3E34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i">
    <w:name w:val="ei"/>
    <w:rsid w:val="006E3E34"/>
  </w:style>
  <w:style w:type="paragraph" w:styleId="afe">
    <w:name w:val="Plain Text"/>
    <w:basedOn w:val="a"/>
    <w:link w:val="aff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кст Знак"/>
    <w:basedOn w:val="a0"/>
    <w:link w:val="afe"/>
    <w:semiHidden/>
    <w:rsid w:val="006E3E3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size30darkgrey">
    <w:name w:val="size30 darkgrey"/>
    <w:rsid w:val="006E3E34"/>
    <w:rPr>
      <w:rFonts w:ascii="Times New Roman" w:hAnsi="Times New Roman" w:cs="Times New Roman" w:hint="default"/>
    </w:rPr>
  </w:style>
  <w:style w:type="paragraph" w:styleId="24">
    <w:name w:val="Body Text 2"/>
    <w:basedOn w:val="a"/>
    <w:link w:val="25"/>
    <w:semiHidden/>
    <w:unhideWhenUsed/>
    <w:rsid w:val="006E3E34"/>
    <w:pPr>
      <w:tabs>
        <w:tab w:val="left" w:pos="708"/>
      </w:tabs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Знак Знак"/>
    <w:rsid w:val="006E3E34"/>
    <w:rPr>
      <w:sz w:val="24"/>
      <w:lang w:val="ru-RU" w:eastAsia="ru-RU" w:bidi="ar-SA"/>
    </w:rPr>
  </w:style>
  <w:style w:type="character" w:customStyle="1" w:styleId="apple-style-span">
    <w:name w:val="apple-style-span"/>
    <w:rsid w:val="006E3E34"/>
  </w:style>
  <w:style w:type="character" w:customStyle="1" w:styleId="apple-converted-space">
    <w:name w:val="apple-converted-space"/>
    <w:rsid w:val="006E3E34"/>
  </w:style>
  <w:style w:type="character" w:customStyle="1" w:styleId="1f">
    <w:name w:val="Основной шрифт абзаца1"/>
    <w:rsid w:val="006E3E34"/>
  </w:style>
  <w:style w:type="character" w:customStyle="1" w:styleId="first1">
    <w:name w:val="first1"/>
    <w:rsid w:val="006E3E34"/>
    <w:rPr>
      <w:rFonts w:ascii="Arial" w:hAnsi="Arial" w:cs="Arial" w:hint="default"/>
      <w:color w:val="966C33"/>
      <w:sz w:val="42"/>
      <w:szCs w:val="42"/>
    </w:rPr>
  </w:style>
  <w:style w:type="character" w:customStyle="1" w:styleId="dropcap1">
    <w:name w:val="dropcap1"/>
    <w:rsid w:val="006E3E34"/>
    <w:rPr>
      <w:rFonts w:ascii="Times New Roman" w:hAnsi="Times New Roman" w:cs="Times New Roman" w:hint="default"/>
      <w:color w:val="994D16"/>
      <w:sz w:val="48"/>
      <w:szCs w:val="48"/>
    </w:rPr>
  </w:style>
  <w:style w:type="character" w:customStyle="1" w:styleId="kathead">
    <w:name w:val="kathead"/>
    <w:rsid w:val="006E3E34"/>
    <w:rPr>
      <w:rFonts w:ascii="Times New Roman" w:hAnsi="Times New Roman" w:cs="Times New Roman" w:hint="default"/>
      <w:sz w:val="20"/>
      <w:szCs w:val="20"/>
    </w:rPr>
  </w:style>
  <w:style w:type="character" w:customStyle="1" w:styleId="zagl">
    <w:name w:val="zagl"/>
    <w:rsid w:val="006E3E34"/>
    <w:rPr>
      <w:rFonts w:ascii="Times New Roman" w:hAnsi="Times New Roman" w:cs="Times New Roman" w:hint="default"/>
      <w:b/>
      <w:bCs/>
      <w:strike w:val="0"/>
      <w:dstrike w:val="0"/>
      <w:color w:val="FF0000"/>
      <w:sz w:val="27"/>
      <w:szCs w:val="27"/>
      <w:u w:val="none"/>
      <w:effect w:val="none"/>
    </w:rPr>
  </w:style>
  <w:style w:type="paragraph" w:styleId="32">
    <w:name w:val="Body Text 3"/>
    <w:basedOn w:val="a"/>
    <w:link w:val="33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Знак"/>
    <w:rsid w:val="006E3E34"/>
    <w:rPr>
      <w:sz w:val="24"/>
      <w:szCs w:val="24"/>
      <w:lang w:val="ru-RU" w:eastAsia="ru-RU" w:bidi="ar-SA"/>
    </w:rPr>
  </w:style>
  <w:style w:type="character" w:customStyle="1" w:styleId="head10">
    <w:name w:val="head1"/>
    <w:rsid w:val="006E3E34"/>
    <w:rPr>
      <w:rFonts w:ascii="Arial" w:hAnsi="Arial" w:cs="Arial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point-of-interest1">
    <w:name w:val="point-of-interest1"/>
    <w:rsid w:val="006E3E34"/>
    <w:rPr>
      <w:color w:val="445E90"/>
    </w:rPr>
  </w:style>
  <w:style w:type="paragraph" w:styleId="aff4">
    <w:name w:val="Subtitle"/>
    <w:basedOn w:val="a"/>
    <w:next w:val="a"/>
    <w:link w:val="aff5"/>
    <w:qFormat/>
    <w:rsid w:val="006E3E34"/>
    <w:pPr>
      <w:numPr>
        <w:ilvl w:val="1"/>
      </w:numPr>
      <w:tabs>
        <w:tab w:val="left" w:pos="708"/>
      </w:tabs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6E3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Body Text Indent"/>
    <w:basedOn w:val="a"/>
    <w:link w:val="aff7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semiHidden/>
    <w:unhideWhenUsed/>
    <w:rsid w:val="006E3E34"/>
    <w:pPr>
      <w:tabs>
        <w:tab w:val="left" w:pos="708"/>
      </w:tabs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1">
    <w:name w:val="header1"/>
    <w:rsid w:val="006E3E34"/>
    <w:rPr>
      <w:caps/>
      <w:color w:val="FFFFFF"/>
    </w:rPr>
  </w:style>
  <w:style w:type="character" w:customStyle="1" w:styleId="articlenormal">
    <w:name w:val="article normal"/>
    <w:rsid w:val="006E3E34"/>
  </w:style>
  <w:style w:type="character" w:customStyle="1" w:styleId="delim">
    <w:name w:val="delim"/>
    <w:rsid w:val="006E3E34"/>
  </w:style>
  <w:style w:type="character" w:customStyle="1" w:styleId="greeninfo">
    <w:name w:val="green_info"/>
    <w:rsid w:val="006E3E34"/>
  </w:style>
  <w:style w:type="character" w:customStyle="1" w:styleId="green1">
    <w:name w:val="green1"/>
    <w:rsid w:val="006E3E34"/>
    <w:rPr>
      <w:rFonts w:ascii="Times New Roman" w:hAnsi="Times New Roman" w:cs="Times New Roman" w:hint="default"/>
      <w:color w:val="006633"/>
    </w:rPr>
  </w:style>
  <w:style w:type="character" w:customStyle="1" w:styleId="osn">
    <w:name w:val="osn__"/>
    <w:rsid w:val="006E3E34"/>
  </w:style>
  <w:style w:type="character" w:customStyle="1" w:styleId="osn0">
    <w:name w:val="osn"/>
    <w:rsid w:val="006E3E34"/>
  </w:style>
  <w:style w:type="character" w:customStyle="1" w:styleId="std-m">
    <w:name w:val="std-m"/>
    <w:rsid w:val="006E3E34"/>
  </w:style>
  <w:style w:type="character" w:customStyle="1" w:styleId="500">
    <w:name w:val="Знак Знак50"/>
    <w:rsid w:val="006E3E34"/>
    <w:rPr>
      <w:sz w:val="24"/>
      <w:lang w:val="ru-RU" w:eastAsia="ar-SA" w:bidi="ar-SA"/>
    </w:rPr>
  </w:style>
  <w:style w:type="character" w:customStyle="1" w:styleId="82">
    <w:name w:val="Знак Знак8"/>
    <w:rsid w:val="006E3E3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rsid w:val="006E3E34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paragraph" w:styleId="aff8">
    <w:name w:val="Document Map"/>
    <w:basedOn w:val="a"/>
    <w:link w:val="af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rsid w:val="006E3E34"/>
  </w:style>
  <w:style w:type="character" w:customStyle="1" w:styleId="contact-telephone">
    <w:name w:val="contact-telephone"/>
    <w:rsid w:val="006E3E34"/>
  </w:style>
  <w:style w:type="character" w:customStyle="1" w:styleId="510">
    <w:name w:val="Знак Знак51"/>
    <w:rsid w:val="006E3E34"/>
    <w:rPr>
      <w:sz w:val="24"/>
      <w:lang w:val="ru-RU" w:eastAsia="ar-SA" w:bidi="ar-SA"/>
    </w:rPr>
  </w:style>
  <w:style w:type="character" w:customStyle="1" w:styleId="48">
    <w:name w:val="Знак Знак48"/>
    <w:semiHidden/>
    <w:locked/>
    <w:rsid w:val="006E3E34"/>
    <w:rPr>
      <w:b/>
      <w:bCs w:val="0"/>
      <w:sz w:val="32"/>
      <w:lang w:val="ru-RU" w:eastAsia="ar-SA" w:bidi="ar-SA"/>
    </w:rPr>
  </w:style>
  <w:style w:type="character" w:customStyle="1" w:styleId="BodyText2Char">
    <w:name w:val="Body Text 2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FooterChar">
    <w:name w:val="Footer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otstup10">
    <w:name w:val="otstup10"/>
    <w:rsid w:val="006E3E34"/>
  </w:style>
  <w:style w:type="paragraph" w:styleId="ac">
    <w:name w:val="annotation subject"/>
    <w:basedOn w:val="a9"/>
    <w:next w:val="a9"/>
    <w:link w:val="ab"/>
    <w:semiHidden/>
    <w:unhideWhenUsed/>
    <w:rsid w:val="006E3E34"/>
    <w:rPr>
      <w:b/>
      <w:bCs/>
      <w:lang w:eastAsia="ar-SA"/>
    </w:rPr>
  </w:style>
  <w:style w:type="character" w:customStyle="1" w:styleId="1f0">
    <w:name w:val="Тема примечания Знак1"/>
    <w:basedOn w:val="aa"/>
    <w:semiHidden/>
    <w:rsid w:val="006E3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-room">
    <w:name w:val="in-room"/>
    <w:rsid w:val="006E3E34"/>
  </w:style>
  <w:style w:type="character" w:customStyle="1" w:styleId="WW8Num2z0">
    <w:name w:val="WW8Num2z0"/>
    <w:rsid w:val="006E3E34"/>
    <w:rPr>
      <w:rFonts w:ascii="Symbol" w:hAnsi="Symbol" w:hint="default"/>
    </w:rPr>
  </w:style>
  <w:style w:type="character" w:customStyle="1" w:styleId="WW8Num7z2">
    <w:name w:val="WW8Num7z2"/>
    <w:rsid w:val="006E3E34"/>
    <w:rPr>
      <w:rFonts w:ascii="Wingdings" w:hAnsi="Wingdings" w:hint="default"/>
    </w:rPr>
  </w:style>
  <w:style w:type="character" w:customStyle="1" w:styleId="170">
    <w:name w:val="Знак Знак17"/>
    <w:rsid w:val="006E3E34"/>
    <w:rPr>
      <w:b/>
      <w:bCs w:val="0"/>
      <w:sz w:val="32"/>
      <w:lang w:val="ru-RU" w:eastAsia="ar-SA" w:bidi="ar-SA"/>
    </w:rPr>
  </w:style>
  <w:style w:type="character" w:customStyle="1" w:styleId="160">
    <w:name w:val="Знак Знак16"/>
    <w:rsid w:val="006E3E34"/>
    <w:rPr>
      <w:lang w:val="ru-RU" w:eastAsia="ar-SA" w:bidi="ar-SA"/>
    </w:rPr>
  </w:style>
  <w:style w:type="character" w:customStyle="1" w:styleId="ch">
    <w:name w:val="ch"/>
    <w:rsid w:val="006E3E34"/>
  </w:style>
  <w:style w:type="character" w:customStyle="1" w:styleId="ff2fc0fs12fb">
    <w:name w:val="ff2 fc0 fs12 fb"/>
    <w:rsid w:val="006E3E34"/>
  </w:style>
  <w:style w:type="character" w:customStyle="1" w:styleId="ff2fc0fs12fbfi">
    <w:name w:val="ff2 fc0 fs12 fb fi"/>
    <w:rsid w:val="006E3E34"/>
  </w:style>
  <w:style w:type="table" w:styleId="affa">
    <w:name w:val="Table Grid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[Îñíîâíîé àáçàö]"/>
    <w:basedOn w:val="TXTHotelSBORN"/>
    <w:rsid w:val="006E3E34"/>
    <w:pPr>
      <w:tabs>
        <w:tab w:val="clear" w:pos="1140"/>
        <w:tab w:val="left" w:pos="708"/>
      </w:tabs>
      <w:suppressAutoHyphens/>
      <w:spacing w:line="288" w:lineRule="auto"/>
      <w:jc w:val="both"/>
    </w:pPr>
    <w:rPr>
      <w:sz w:val="18"/>
      <w:szCs w:val="18"/>
    </w:rPr>
  </w:style>
  <w:style w:type="paragraph" w:styleId="affc">
    <w:name w:val="List Paragraph"/>
    <w:basedOn w:val="a"/>
    <w:uiPriority w:val="34"/>
    <w:qFormat/>
    <w:rsid w:val="00821D8B"/>
    <w:pPr>
      <w:ind w:left="720"/>
      <w:contextualSpacing/>
    </w:pPr>
  </w:style>
  <w:style w:type="paragraph" w:styleId="affd">
    <w:name w:val="No Spacing"/>
    <w:uiPriority w:val="1"/>
    <w:qFormat/>
    <w:rsid w:val="00B70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5614-C35C-4D80-9A97-DFCDE1B2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Колпакова</cp:lastModifiedBy>
  <cp:revision>5</cp:revision>
  <cp:lastPrinted>2019-06-17T11:45:00Z</cp:lastPrinted>
  <dcterms:created xsi:type="dcterms:W3CDTF">2022-12-01T01:12:00Z</dcterms:created>
  <dcterms:modified xsi:type="dcterms:W3CDTF">2022-12-01T03:42:00Z</dcterms:modified>
</cp:coreProperties>
</file>